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B6" w:rsidRDefault="008E028B">
      <w:pPr>
        <w:spacing w:before="39"/>
        <w:ind w:left="2246" w:right="222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2010 City of Children Schedule – Outline</w:t>
      </w:r>
    </w:p>
    <w:p w:rsidR="00D00DB6" w:rsidRDefault="008E028B">
      <w:pPr>
        <w:spacing w:before="32" w:line="263" w:lineRule="auto"/>
        <w:ind w:left="184" w:right="160" w:firstLine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follo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outli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e-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Bo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ule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follo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rou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uri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tio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retio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D00DB6" w:rsidRDefault="00D00DB6">
      <w:pPr>
        <w:spacing w:before="1" w:line="140" w:lineRule="exact"/>
        <w:rPr>
          <w:sz w:val="14"/>
          <w:szCs w:val="14"/>
        </w:rPr>
      </w:pPr>
    </w:p>
    <w:p w:rsidR="00D00DB6" w:rsidRDefault="00D00DB6">
      <w:pPr>
        <w:spacing w:line="200" w:lineRule="exact"/>
        <w:sectPr w:rsidR="00D00DB6">
          <w:pgSz w:w="12240" w:h="15840"/>
          <w:pgMar w:top="740" w:right="780" w:bottom="280" w:left="760" w:header="720" w:footer="720" w:gutter="0"/>
          <w:cols w:space="720"/>
        </w:sectPr>
      </w:pPr>
    </w:p>
    <w:p w:rsidR="00D00DB6" w:rsidRDefault="008E028B">
      <w:pPr>
        <w:spacing w:before="13"/>
        <w:ind w:left="107"/>
        <w:rPr>
          <w:sz w:val="26"/>
          <w:szCs w:val="26"/>
        </w:rPr>
      </w:pPr>
      <w:r>
        <w:rPr>
          <w:b/>
          <w:spacing w:val="-1"/>
          <w:sz w:val="26"/>
          <w:szCs w:val="26"/>
          <w:u w:val="thick" w:color="000000"/>
        </w:rPr>
        <w:lastRenderedPageBreak/>
        <w:t>S</w:t>
      </w:r>
      <w:r>
        <w:rPr>
          <w:b/>
          <w:spacing w:val="1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turd</w:t>
      </w:r>
      <w:r>
        <w:rPr>
          <w:b/>
          <w:spacing w:val="1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y</w:t>
      </w:r>
    </w:p>
    <w:p w:rsidR="00D00DB6" w:rsidRDefault="008E028B">
      <w:pPr>
        <w:spacing w:before="16"/>
        <w:ind w:left="207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12p</w:t>
      </w:r>
      <w:r>
        <w:rPr>
          <w:i/>
          <w:sz w:val="19"/>
          <w:szCs w:val="19"/>
        </w:rPr>
        <w:t xml:space="preserve">m        </w:t>
      </w:r>
      <w:r>
        <w:rPr>
          <w:i/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rri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ie</w:t>
      </w:r>
      <w:r>
        <w:rPr>
          <w:spacing w:val="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o</w:t>
      </w:r>
    </w:p>
    <w:p w:rsidR="00D00DB6" w:rsidRDefault="008E028B">
      <w:pPr>
        <w:spacing w:before="12" w:line="254" w:lineRule="auto"/>
        <w:ind w:left="1097" w:right="11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*B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h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Sa</w:t>
      </w:r>
      <w:r>
        <w:rPr>
          <w:i/>
          <w:sz w:val="19"/>
          <w:szCs w:val="19"/>
        </w:rPr>
        <w:t>n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ie</w:t>
      </w:r>
      <w:r>
        <w:rPr>
          <w:i/>
          <w:spacing w:val="2"/>
          <w:sz w:val="19"/>
          <w:szCs w:val="19"/>
        </w:rPr>
        <w:t>g</w:t>
      </w:r>
      <w:r>
        <w:rPr>
          <w:i/>
          <w:sz w:val="19"/>
          <w:szCs w:val="19"/>
        </w:rPr>
        <w:t>o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ef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y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u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En</w:t>
      </w:r>
      <w:r>
        <w:rPr>
          <w:i/>
          <w:spacing w:val="1"/>
          <w:sz w:val="19"/>
          <w:szCs w:val="19"/>
        </w:rPr>
        <w:t>se</w:t>
      </w:r>
      <w:r>
        <w:rPr>
          <w:i/>
          <w:spacing w:val="2"/>
          <w:sz w:val="19"/>
          <w:szCs w:val="19"/>
        </w:rPr>
        <w:t>nad</w:t>
      </w:r>
      <w:r>
        <w:rPr>
          <w:i/>
          <w:sz w:val="19"/>
          <w:szCs w:val="19"/>
        </w:rPr>
        <w:t>a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z w:val="19"/>
          <w:szCs w:val="19"/>
        </w:rPr>
        <w:t>–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st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p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i</w:t>
      </w:r>
      <w:r>
        <w:rPr>
          <w:i/>
          <w:w w:val="103"/>
          <w:sz w:val="19"/>
          <w:szCs w:val="19"/>
        </w:rPr>
        <w:t xml:space="preserve">s </w:t>
      </w:r>
      <w:r>
        <w:rPr>
          <w:i/>
          <w:spacing w:val="2"/>
          <w:sz w:val="19"/>
          <w:szCs w:val="19"/>
        </w:rPr>
        <w:t>S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apo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t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V</w:t>
      </w:r>
      <w:r>
        <w:rPr>
          <w:i/>
          <w:spacing w:val="1"/>
          <w:sz w:val="19"/>
          <w:szCs w:val="19"/>
        </w:rPr>
        <w:t>ill</w:t>
      </w:r>
      <w:r>
        <w:rPr>
          <w:i/>
          <w:spacing w:val="2"/>
          <w:sz w:val="19"/>
          <w:szCs w:val="19"/>
        </w:rPr>
        <w:t>ag</w:t>
      </w:r>
      <w:r>
        <w:rPr>
          <w:i/>
          <w:sz w:val="19"/>
          <w:szCs w:val="19"/>
        </w:rPr>
        <w:t>e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-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-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t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Bu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er</w:t>
      </w:r>
      <w:r>
        <w:rPr>
          <w:i/>
          <w:sz w:val="19"/>
          <w:szCs w:val="19"/>
        </w:rPr>
        <w:t xml:space="preserve">. 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</w:t>
      </w:r>
      <w:r>
        <w:rPr>
          <w:i/>
          <w:spacing w:val="1"/>
          <w:sz w:val="19"/>
          <w:szCs w:val="19"/>
        </w:rPr>
        <w:t>el</w:t>
      </w:r>
      <w:r>
        <w:rPr>
          <w:i/>
          <w:sz w:val="19"/>
          <w:szCs w:val="19"/>
        </w:rPr>
        <w:t>l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bu</w:t>
      </w:r>
      <w:r>
        <w:rPr>
          <w:i/>
          <w:w w:val="103"/>
          <w:sz w:val="19"/>
          <w:szCs w:val="19"/>
        </w:rPr>
        <w:t>s</w:t>
      </w:r>
      <w:r>
        <w:rPr>
          <w:i/>
          <w:w w:val="10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ompan</w:t>
      </w:r>
      <w:r>
        <w:rPr>
          <w:i/>
          <w:sz w:val="19"/>
          <w:szCs w:val="19"/>
        </w:rPr>
        <w:t>y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boo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bu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spacing w:line="200" w:lineRule="exact"/>
        <w:ind w:left="207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2</w:t>
      </w:r>
      <w:r>
        <w:rPr>
          <w:i/>
          <w:spacing w:val="1"/>
          <w:sz w:val="19"/>
          <w:szCs w:val="19"/>
        </w:rPr>
        <w:t>-</w:t>
      </w:r>
      <w:r>
        <w:rPr>
          <w:i/>
          <w:spacing w:val="2"/>
          <w:sz w:val="19"/>
          <w:szCs w:val="19"/>
        </w:rPr>
        <w:t>4p</w:t>
      </w:r>
      <w:r>
        <w:rPr>
          <w:i/>
          <w:sz w:val="19"/>
          <w:szCs w:val="19"/>
        </w:rPr>
        <w:t xml:space="preserve">m       </w:t>
      </w:r>
      <w:r>
        <w:rPr>
          <w:i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rri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it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Ch</w:t>
      </w:r>
      <w:r>
        <w:rPr>
          <w:spacing w:val="1"/>
          <w:w w:val="103"/>
          <w:sz w:val="19"/>
          <w:szCs w:val="19"/>
        </w:rPr>
        <w:t>il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re</w:t>
      </w:r>
      <w:r>
        <w:rPr>
          <w:w w:val="103"/>
          <w:sz w:val="19"/>
          <w:szCs w:val="19"/>
        </w:rPr>
        <w:t>n</w:t>
      </w:r>
    </w:p>
    <w:p w:rsidR="00D00DB6" w:rsidRDefault="008E028B">
      <w:pPr>
        <w:spacing w:before="12" w:line="253" w:lineRule="auto"/>
        <w:ind w:left="1097" w:right="112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*Th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rlie</w:t>
      </w:r>
      <w:r>
        <w:rPr>
          <w:i/>
          <w:sz w:val="19"/>
          <w:szCs w:val="19"/>
        </w:rPr>
        <w:t>r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rrive</w:t>
      </w:r>
      <w:r>
        <w:rPr>
          <w:i/>
          <w:sz w:val="19"/>
          <w:szCs w:val="19"/>
        </w:rPr>
        <w:t>,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y</w:t>
      </w:r>
      <w:r>
        <w:rPr>
          <w:i/>
          <w:spacing w:val="2"/>
          <w:w w:val="103"/>
          <w:sz w:val="19"/>
          <w:szCs w:val="19"/>
        </w:rPr>
        <w:t>ou</w:t>
      </w:r>
      <w:r>
        <w:rPr>
          <w:i/>
          <w:spacing w:val="1"/>
          <w:w w:val="103"/>
          <w:sz w:val="19"/>
          <w:szCs w:val="19"/>
        </w:rPr>
        <w:t>’l</w:t>
      </w:r>
      <w:r>
        <w:rPr>
          <w:i/>
          <w:w w:val="103"/>
          <w:sz w:val="19"/>
          <w:szCs w:val="19"/>
        </w:rPr>
        <w:t xml:space="preserve">l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y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it</w:t>
      </w:r>
      <w:r>
        <w:rPr>
          <w:i/>
          <w:sz w:val="19"/>
          <w:szCs w:val="19"/>
        </w:rPr>
        <w:t>h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 xml:space="preserve">.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nn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y</w:t>
      </w:r>
      <w:r>
        <w:rPr>
          <w:i/>
          <w:spacing w:val="2"/>
          <w:w w:val="103"/>
          <w:sz w:val="19"/>
          <w:szCs w:val="19"/>
        </w:rPr>
        <w:t>ou</w:t>
      </w:r>
      <w:r>
        <w:rPr>
          <w:i/>
          <w:w w:val="103"/>
          <w:sz w:val="19"/>
          <w:szCs w:val="19"/>
        </w:rPr>
        <w:t xml:space="preserve">r </w:t>
      </w:r>
      <w:r>
        <w:rPr>
          <w:i/>
          <w:spacing w:val="2"/>
          <w:sz w:val="19"/>
          <w:szCs w:val="19"/>
        </w:rPr>
        <w:t>ow</w:t>
      </w:r>
      <w:r>
        <w:rPr>
          <w:i/>
          <w:sz w:val="19"/>
          <w:szCs w:val="19"/>
        </w:rPr>
        <w:t>n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rrive</w:t>
      </w:r>
      <w:r>
        <w:rPr>
          <w:i/>
          <w:sz w:val="19"/>
          <w:szCs w:val="19"/>
        </w:rPr>
        <w:t xml:space="preserve">. 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p</w:t>
      </w:r>
      <w:r>
        <w:rPr>
          <w:i/>
          <w:spacing w:val="1"/>
          <w:w w:val="103"/>
          <w:sz w:val="19"/>
          <w:szCs w:val="19"/>
        </w:rPr>
        <w:t>izz</w:t>
      </w:r>
      <w:r>
        <w:rPr>
          <w:i/>
          <w:w w:val="103"/>
          <w:sz w:val="19"/>
          <w:szCs w:val="19"/>
        </w:rPr>
        <w:t>a</w:t>
      </w:r>
    </w:p>
    <w:p w:rsidR="00D00DB6" w:rsidRDefault="008E028B">
      <w:pPr>
        <w:ind w:left="1097" w:right="-32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j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andw</w:t>
      </w:r>
      <w:r>
        <w:rPr>
          <w:i/>
          <w:spacing w:val="1"/>
          <w:sz w:val="19"/>
          <w:szCs w:val="19"/>
        </w:rPr>
        <w:t>ic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s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tr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ve</w:t>
      </w:r>
      <w:r>
        <w:rPr>
          <w:i/>
          <w:sz w:val="19"/>
          <w:szCs w:val="19"/>
        </w:rPr>
        <w:t>l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da</w:t>
      </w:r>
      <w:r>
        <w:rPr>
          <w:i/>
          <w:spacing w:val="1"/>
          <w:w w:val="103"/>
          <w:sz w:val="19"/>
          <w:szCs w:val="19"/>
        </w:rPr>
        <w:t>y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spacing w:before="12" w:line="253" w:lineRule="auto"/>
        <w:ind w:left="1097" w:right="134" w:hanging="89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7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00p</w:t>
      </w:r>
      <w:r>
        <w:rPr>
          <w:i/>
          <w:sz w:val="19"/>
          <w:szCs w:val="19"/>
        </w:rPr>
        <w:t xml:space="preserve">m     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op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ona</w:t>
      </w:r>
      <w:r>
        <w:rPr>
          <w:i/>
          <w:sz w:val="19"/>
          <w:szCs w:val="19"/>
        </w:rPr>
        <w:t>l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eve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ctivit</w:t>
      </w:r>
      <w:r>
        <w:rPr>
          <w:i/>
          <w:sz w:val="19"/>
          <w:szCs w:val="19"/>
        </w:rPr>
        <w:t>y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gh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m</w:t>
      </w:r>
      <w:r>
        <w:rPr>
          <w:i/>
          <w:spacing w:val="1"/>
          <w:w w:val="103"/>
          <w:sz w:val="19"/>
          <w:szCs w:val="19"/>
        </w:rPr>
        <w:t>i</w:t>
      </w:r>
      <w:r>
        <w:rPr>
          <w:i/>
          <w:spacing w:val="2"/>
          <w:w w:val="103"/>
          <w:sz w:val="19"/>
          <w:szCs w:val="19"/>
        </w:rPr>
        <w:t>gh</w:t>
      </w:r>
      <w:r>
        <w:rPr>
          <w:i/>
          <w:w w:val="103"/>
          <w:sz w:val="19"/>
          <w:szCs w:val="19"/>
        </w:rPr>
        <w:t xml:space="preserve">t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u</w:t>
      </w:r>
      <w:r>
        <w:rPr>
          <w:i/>
          <w:sz w:val="19"/>
          <w:szCs w:val="19"/>
        </w:rPr>
        <w:t>n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gam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s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it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exic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T</w:t>
      </w:r>
      <w:r>
        <w:rPr>
          <w:i/>
          <w:spacing w:val="1"/>
          <w:w w:val="103"/>
          <w:sz w:val="19"/>
          <w:szCs w:val="19"/>
        </w:rPr>
        <w:t>ee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w w:val="103"/>
          <w:sz w:val="19"/>
          <w:szCs w:val="19"/>
        </w:rPr>
        <w:t>*</w:t>
      </w:r>
    </w:p>
    <w:p w:rsidR="00D00DB6" w:rsidRDefault="008E028B">
      <w:pPr>
        <w:spacing w:before="5" w:line="253" w:lineRule="auto"/>
        <w:ind w:left="1097" w:right="418" w:hanging="890"/>
        <w:jc w:val="both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8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00p</w:t>
      </w:r>
      <w:r>
        <w:rPr>
          <w:i/>
          <w:sz w:val="19"/>
          <w:szCs w:val="19"/>
        </w:rPr>
        <w:t xml:space="preserve">m     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y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hoo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 xml:space="preserve">o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ei</w:t>
      </w:r>
      <w:r>
        <w:rPr>
          <w:i/>
          <w:sz w:val="19"/>
          <w:szCs w:val="19"/>
        </w:rPr>
        <w:t>r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da</w:t>
      </w:r>
      <w:r>
        <w:rPr>
          <w:i/>
          <w:sz w:val="19"/>
          <w:szCs w:val="19"/>
        </w:rPr>
        <w:t>y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it</w:t>
      </w:r>
      <w:r>
        <w:rPr>
          <w:i/>
          <w:sz w:val="19"/>
          <w:szCs w:val="19"/>
        </w:rPr>
        <w:t>h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 xml:space="preserve">a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ev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ona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 xml:space="preserve">. 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Yo</w:t>
      </w:r>
      <w:r>
        <w:rPr>
          <w:i/>
          <w:sz w:val="19"/>
          <w:szCs w:val="19"/>
        </w:rPr>
        <w:t>u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elc</w:t>
      </w:r>
      <w:r>
        <w:rPr>
          <w:i/>
          <w:spacing w:val="2"/>
          <w:sz w:val="19"/>
          <w:szCs w:val="19"/>
        </w:rPr>
        <w:t>om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 xml:space="preserve">o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v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lv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exic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</w:t>
      </w:r>
      <w:r>
        <w:rPr>
          <w:i/>
          <w:spacing w:val="1"/>
          <w:sz w:val="19"/>
          <w:szCs w:val="19"/>
        </w:rPr>
        <w:t>ee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s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w</w:t>
      </w:r>
      <w:r>
        <w:rPr>
          <w:i/>
          <w:spacing w:val="1"/>
          <w:w w:val="103"/>
          <w:sz w:val="19"/>
          <w:szCs w:val="19"/>
        </w:rPr>
        <w:t>ell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ind w:left="2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30p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x</w:t>
      </w:r>
      <w:r>
        <w:rPr>
          <w:b/>
          <w:spacing w:val="1"/>
          <w:sz w:val="19"/>
          <w:szCs w:val="19"/>
        </w:rPr>
        <w:t>ic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tee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s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ret</w:t>
      </w:r>
      <w:r>
        <w:rPr>
          <w:b/>
          <w:spacing w:val="2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n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do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w w:val="103"/>
          <w:sz w:val="19"/>
          <w:szCs w:val="19"/>
        </w:rPr>
        <w:t>s</w:t>
      </w:r>
    </w:p>
    <w:p w:rsidR="00D00DB6" w:rsidRDefault="008E028B">
      <w:pPr>
        <w:spacing w:before="12"/>
        <w:ind w:left="1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10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3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gh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s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ou</w:t>
      </w:r>
      <w:r>
        <w:rPr>
          <w:b/>
          <w:sz w:val="19"/>
          <w:szCs w:val="19"/>
        </w:rPr>
        <w:t>t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z w:val="19"/>
          <w:szCs w:val="19"/>
        </w:rPr>
        <w:t>e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eric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do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w w:val="103"/>
          <w:sz w:val="19"/>
          <w:szCs w:val="19"/>
        </w:rPr>
        <w:t>s</w:t>
      </w:r>
    </w:p>
    <w:p w:rsidR="00D00DB6" w:rsidRDefault="00D00DB6">
      <w:pPr>
        <w:spacing w:before="1" w:line="200" w:lineRule="exact"/>
      </w:pPr>
    </w:p>
    <w:p w:rsidR="00D00DB6" w:rsidRDefault="008E028B">
      <w:pPr>
        <w:ind w:left="107"/>
        <w:rPr>
          <w:sz w:val="26"/>
          <w:szCs w:val="26"/>
        </w:rPr>
      </w:pPr>
      <w:r>
        <w:rPr>
          <w:b/>
          <w:spacing w:val="-1"/>
          <w:sz w:val="26"/>
          <w:szCs w:val="26"/>
          <w:u w:val="thick" w:color="000000"/>
        </w:rPr>
        <w:t>S</w:t>
      </w:r>
      <w:r>
        <w:rPr>
          <w:b/>
          <w:sz w:val="26"/>
          <w:szCs w:val="26"/>
          <w:u w:val="thick" w:color="000000"/>
        </w:rPr>
        <w:t>und</w:t>
      </w:r>
      <w:r>
        <w:rPr>
          <w:b/>
          <w:spacing w:val="1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y</w:t>
      </w:r>
    </w:p>
    <w:p w:rsidR="00D00DB6" w:rsidRDefault="008E028B">
      <w:pPr>
        <w:spacing w:before="20"/>
        <w:ind w:left="207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7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30a</w:t>
      </w:r>
      <w:r>
        <w:rPr>
          <w:i/>
          <w:sz w:val="19"/>
          <w:szCs w:val="19"/>
        </w:rPr>
        <w:t xml:space="preserve">m     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</w:t>
      </w:r>
      <w:r>
        <w:rPr>
          <w:i/>
          <w:spacing w:val="1"/>
          <w:w w:val="103"/>
          <w:sz w:val="19"/>
          <w:szCs w:val="19"/>
        </w:rPr>
        <w:t>re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kf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w w:val="103"/>
          <w:sz w:val="19"/>
          <w:szCs w:val="19"/>
        </w:rPr>
        <w:t>t</w:t>
      </w:r>
    </w:p>
    <w:p w:rsidR="00D00DB6" w:rsidRDefault="008E028B">
      <w:pPr>
        <w:spacing w:before="12"/>
        <w:ind w:left="2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9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00a</w:t>
      </w:r>
      <w:r>
        <w:rPr>
          <w:b/>
          <w:sz w:val="19"/>
          <w:szCs w:val="19"/>
        </w:rPr>
        <w:t xml:space="preserve">m    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W</w:t>
      </w:r>
      <w:r>
        <w:rPr>
          <w:b/>
          <w:spacing w:val="2"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rs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p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it</w:t>
      </w:r>
      <w:r>
        <w:rPr>
          <w:b/>
          <w:sz w:val="19"/>
          <w:szCs w:val="19"/>
        </w:rPr>
        <w:t>h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er</w:t>
      </w:r>
      <w:r>
        <w:rPr>
          <w:b/>
          <w:spacing w:val="2"/>
          <w:sz w:val="19"/>
          <w:szCs w:val="19"/>
        </w:rPr>
        <w:t>yon</w:t>
      </w:r>
      <w:r>
        <w:rPr>
          <w:b/>
          <w:sz w:val="19"/>
          <w:szCs w:val="19"/>
        </w:rPr>
        <w:t>e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z w:val="19"/>
          <w:szCs w:val="19"/>
        </w:rPr>
        <w:t>e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gy</w:t>
      </w:r>
      <w:r>
        <w:rPr>
          <w:b/>
          <w:w w:val="103"/>
          <w:sz w:val="19"/>
          <w:szCs w:val="19"/>
        </w:rPr>
        <w:t>m</w:t>
      </w:r>
    </w:p>
    <w:p w:rsidR="00D00DB6" w:rsidRDefault="008E028B">
      <w:pPr>
        <w:spacing w:before="12" w:line="253" w:lineRule="auto"/>
        <w:ind w:left="1097" w:right="101" w:hanging="99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10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00a</w:t>
      </w:r>
      <w:r>
        <w:rPr>
          <w:i/>
          <w:sz w:val="19"/>
          <w:szCs w:val="19"/>
        </w:rPr>
        <w:t xml:space="preserve">m     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fte</w:t>
      </w:r>
      <w:r>
        <w:rPr>
          <w:i/>
          <w:sz w:val="19"/>
          <w:szCs w:val="19"/>
        </w:rPr>
        <w:t>r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hu</w:t>
      </w:r>
      <w:r>
        <w:rPr>
          <w:i/>
          <w:spacing w:val="1"/>
          <w:sz w:val="19"/>
          <w:szCs w:val="19"/>
        </w:rPr>
        <w:t>rc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,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il</w:t>
      </w:r>
      <w:r>
        <w:rPr>
          <w:i/>
          <w:sz w:val="19"/>
          <w:szCs w:val="19"/>
        </w:rPr>
        <w:t>l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z w:val="19"/>
          <w:szCs w:val="19"/>
        </w:rPr>
        <w:t>o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ss</w:t>
      </w:r>
      <w:r>
        <w:rPr>
          <w:i/>
          <w:sz w:val="19"/>
          <w:szCs w:val="19"/>
        </w:rPr>
        <w:t xml:space="preserve">. 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 xml:space="preserve">a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k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p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p</w:t>
      </w:r>
      <w:r>
        <w:rPr>
          <w:i/>
          <w:spacing w:val="1"/>
          <w:w w:val="103"/>
          <w:sz w:val="19"/>
          <w:szCs w:val="19"/>
        </w:rPr>
        <w:t>ict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spacing w:val="1"/>
          <w:w w:val="103"/>
          <w:sz w:val="19"/>
          <w:szCs w:val="19"/>
        </w:rPr>
        <w:t>re</w:t>
      </w:r>
      <w:r>
        <w:rPr>
          <w:i/>
          <w:w w:val="103"/>
          <w:sz w:val="19"/>
          <w:szCs w:val="19"/>
        </w:rPr>
        <w:t>!</w:t>
      </w:r>
    </w:p>
    <w:p w:rsidR="00D00DB6" w:rsidRDefault="008E028B">
      <w:pPr>
        <w:ind w:left="1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10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30a</w:t>
      </w:r>
      <w:r>
        <w:rPr>
          <w:b/>
          <w:sz w:val="19"/>
          <w:szCs w:val="19"/>
        </w:rPr>
        <w:t xml:space="preserve">m    </w:t>
      </w:r>
      <w:r>
        <w:rPr>
          <w:b/>
          <w:spacing w:val="4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C</w:t>
      </w:r>
      <w:r>
        <w:rPr>
          <w:b/>
          <w:spacing w:val="1"/>
          <w:sz w:val="19"/>
          <w:szCs w:val="19"/>
        </w:rPr>
        <w:t>it</w:t>
      </w:r>
      <w:r>
        <w:rPr>
          <w:b/>
          <w:sz w:val="19"/>
          <w:szCs w:val="19"/>
        </w:rPr>
        <w:t>y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f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Ch</w:t>
      </w:r>
      <w:r>
        <w:rPr>
          <w:b/>
          <w:spacing w:val="1"/>
          <w:sz w:val="19"/>
          <w:szCs w:val="19"/>
        </w:rPr>
        <w:t>il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re</w:t>
      </w:r>
      <w:r>
        <w:rPr>
          <w:b/>
          <w:sz w:val="19"/>
          <w:szCs w:val="19"/>
        </w:rPr>
        <w:t>n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t</w:t>
      </w:r>
      <w:r>
        <w:rPr>
          <w:b/>
          <w:spacing w:val="2"/>
          <w:w w:val="103"/>
          <w:sz w:val="19"/>
          <w:szCs w:val="19"/>
        </w:rPr>
        <w:t>ou</w:t>
      </w:r>
      <w:r>
        <w:rPr>
          <w:b/>
          <w:w w:val="103"/>
          <w:sz w:val="19"/>
          <w:szCs w:val="19"/>
        </w:rPr>
        <w:t>r</w:t>
      </w:r>
    </w:p>
    <w:p w:rsidR="00D00DB6" w:rsidRDefault="008E028B">
      <w:pPr>
        <w:spacing w:before="16" w:line="253" w:lineRule="auto"/>
        <w:ind w:left="1097" w:right="201"/>
        <w:rPr>
          <w:sz w:val="19"/>
          <w:szCs w:val="19"/>
        </w:rPr>
      </w:pPr>
      <w:r>
        <w:rPr>
          <w:spacing w:val="2"/>
          <w:sz w:val="19"/>
          <w:szCs w:val="19"/>
        </w:rPr>
        <w:t>*</w:t>
      </w:r>
      <w:r>
        <w:rPr>
          <w:i/>
          <w:spacing w:val="2"/>
          <w:sz w:val="19"/>
          <w:szCs w:val="19"/>
        </w:rPr>
        <w:t>Th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y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du</w:t>
      </w:r>
      <w:r>
        <w:rPr>
          <w:i/>
          <w:spacing w:val="1"/>
          <w:sz w:val="19"/>
          <w:szCs w:val="19"/>
        </w:rPr>
        <w:t>ri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ee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y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u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m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il</w:t>
      </w:r>
      <w:r>
        <w:rPr>
          <w:i/>
          <w:sz w:val="19"/>
          <w:szCs w:val="19"/>
        </w:rPr>
        <w:t>l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ll</w:t>
      </w:r>
      <w:r>
        <w:rPr>
          <w:i/>
          <w:spacing w:val="2"/>
          <w:sz w:val="19"/>
          <w:szCs w:val="19"/>
        </w:rPr>
        <w:t>ow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d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3"/>
          <w:w w:val="103"/>
          <w:sz w:val="19"/>
          <w:szCs w:val="19"/>
        </w:rPr>
        <w:t>M</w:t>
      </w:r>
      <w:r>
        <w:rPr>
          <w:i/>
          <w:spacing w:val="1"/>
          <w:w w:val="103"/>
          <w:sz w:val="19"/>
          <w:szCs w:val="19"/>
        </w:rPr>
        <w:t>exic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w w:val="103"/>
          <w:sz w:val="19"/>
          <w:szCs w:val="19"/>
        </w:rPr>
        <w:t xml:space="preserve">n </w:t>
      </w:r>
      <w:r>
        <w:rPr>
          <w:i/>
          <w:spacing w:val="2"/>
          <w:sz w:val="19"/>
          <w:szCs w:val="19"/>
        </w:rPr>
        <w:t>do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s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se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z w:val="19"/>
          <w:szCs w:val="19"/>
        </w:rPr>
        <w:t>w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live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ind w:left="1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12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3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Lun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it</w:t>
      </w:r>
      <w:r>
        <w:rPr>
          <w:b/>
          <w:sz w:val="19"/>
          <w:szCs w:val="19"/>
        </w:rPr>
        <w:t>h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Ev</w:t>
      </w:r>
      <w:r>
        <w:rPr>
          <w:b/>
          <w:spacing w:val="1"/>
          <w:w w:val="103"/>
          <w:sz w:val="19"/>
          <w:szCs w:val="19"/>
        </w:rPr>
        <w:t>er</w:t>
      </w:r>
      <w:r>
        <w:rPr>
          <w:b/>
          <w:spacing w:val="2"/>
          <w:w w:val="103"/>
          <w:sz w:val="19"/>
          <w:szCs w:val="19"/>
        </w:rPr>
        <w:t>yon</w:t>
      </w:r>
      <w:r>
        <w:rPr>
          <w:b/>
          <w:w w:val="103"/>
          <w:sz w:val="19"/>
          <w:szCs w:val="19"/>
        </w:rPr>
        <w:t>e</w:t>
      </w:r>
    </w:p>
    <w:p w:rsidR="00D00DB6" w:rsidRDefault="008E028B">
      <w:pPr>
        <w:spacing w:before="12" w:line="254" w:lineRule="auto"/>
        <w:ind w:left="1097" w:right="117"/>
        <w:rPr>
          <w:sz w:val="19"/>
          <w:szCs w:val="19"/>
        </w:rPr>
      </w:pPr>
      <w:r>
        <w:rPr>
          <w:spacing w:val="2"/>
          <w:sz w:val="19"/>
          <w:szCs w:val="19"/>
        </w:rPr>
        <w:t>*</w:t>
      </w:r>
      <w:r>
        <w:rPr>
          <w:i/>
          <w:spacing w:val="2"/>
          <w:sz w:val="19"/>
          <w:szCs w:val="19"/>
        </w:rPr>
        <w:t>Th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l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don</w:t>
      </w:r>
      <w:r>
        <w:rPr>
          <w:i/>
          <w:spacing w:val="1"/>
          <w:sz w:val="19"/>
          <w:szCs w:val="19"/>
        </w:rPr>
        <w:t>’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 xml:space="preserve">.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W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w</w:t>
      </w:r>
      <w:r>
        <w:rPr>
          <w:i/>
          <w:spacing w:val="1"/>
          <w:w w:val="103"/>
          <w:sz w:val="19"/>
          <w:szCs w:val="19"/>
        </w:rPr>
        <w:t>il</w:t>
      </w:r>
      <w:r>
        <w:rPr>
          <w:i/>
          <w:w w:val="103"/>
          <w:sz w:val="19"/>
          <w:szCs w:val="19"/>
        </w:rPr>
        <w:t xml:space="preserve">l </w:t>
      </w:r>
      <w:r>
        <w:rPr>
          <w:i/>
          <w:spacing w:val="1"/>
          <w:sz w:val="19"/>
          <w:szCs w:val="19"/>
        </w:rPr>
        <w:t>serv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m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l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f</w:t>
      </w:r>
      <w:r>
        <w:rPr>
          <w:i/>
          <w:sz w:val="19"/>
          <w:szCs w:val="19"/>
        </w:rPr>
        <w:t>f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w w:val="103"/>
          <w:sz w:val="19"/>
          <w:szCs w:val="19"/>
        </w:rPr>
        <w:t xml:space="preserve">n </w:t>
      </w:r>
      <w:r>
        <w:rPr>
          <w:i/>
          <w:spacing w:val="2"/>
          <w:sz w:val="19"/>
          <w:szCs w:val="19"/>
        </w:rPr>
        <w:t>au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ti</w:t>
      </w:r>
      <w:r>
        <w:rPr>
          <w:i/>
          <w:sz w:val="19"/>
          <w:szCs w:val="19"/>
        </w:rPr>
        <w:t>c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exic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 xml:space="preserve">.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lik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w w:val="103"/>
          <w:sz w:val="19"/>
          <w:szCs w:val="19"/>
        </w:rPr>
        <w:t xml:space="preserve">o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te</w:t>
      </w:r>
      <w:r>
        <w:rPr>
          <w:i/>
          <w:sz w:val="19"/>
          <w:szCs w:val="19"/>
        </w:rPr>
        <w:t>r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fis</w:t>
      </w:r>
      <w:r>
        <w:rPr>
          <w:i/>
          <w:sz w:val="19"/>
          <w:szCs w:val="19"/>
        </w:rPr>
        <w:t>h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s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 xml:space="preserve">.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Yo</w:t>
      </w:r>
      <w:r>
        <w:rPr>
          <w:i/>
          <w:sz w:val="19"/>
          <w:szCs w:val="19"/>
        </w:rPr>
        <w:t>u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w</w:t>
      </w:r>
      <w:r>
        <w:rPr>
          <w:i/>
          <w:spacing w:val="1"/>
          <w:w w:val="103"/>
          <w:sz w:val="19"/>
          <w:szCs w:val="19"/>
        </w:rPr>
        <w:t>elc</w:t>
      </w:r>
      <w:r>
        <w:rPr>
          <w:i/>
          <w:spacing w:val="2"/>
          <w:w w:val="103"/>
          <w:sz w:val="19"/>
          <w:szCs w:val="19"/>
        </w:rPr>
        <w:t>om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o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,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how</w:t>
      </w:r>
      <w:r>
        <w:rPr>
          <w:i/>
          <w:spacing w:val="1"/>
          <w:sz w:val="19"/>
          <w:szCs w:val="19"/>
        </w:rPr>
        <w:t>ever</w:t>
      </w:r>
      <w:r>
        <w:rPr>
          <w:i/>
          <w:sz w:val="19"/>
          <w:szCs w:val="19"/>
        </w:rPr>
        <w:t>,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il</w:t>
      </w:r>
      <w:r>
        <w:rPr>
          <w:i/>
          <w:sz w:val="19"/>
          <w:szCs w:val="19"/>
        </w:rPr>
        <w:t>l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res</w:t>
      </w:r>
      <w:r>
        <w:rPr>
          <w:i/>
          <w:spacing w:val="3"/>
          <w:sz w:val="19"/>
          <w:szCs w:val="19"/>
        </w:rPr>
        <w:t>p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si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e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f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r 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yi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it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spacing w:line="200" w:lineRule="exact"/>
        <w:ind w:left="2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2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Ga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f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r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ho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it</w:t>
      </w:r>
      <w:r>
        <w:rPr>
          <w:b/>
          <w:spacing w:val="2"/>
          <w:sz w:val="19"/>
          <w:szCs w:val="19"/>
        </w:rPr>
        <w:t>hou</w:t>
      </w:r>
      <w:r>
        <w:rPr>
          <w:b/>
          <w:sz w:val="19"/>
          <w:szCs w:val="19"/>
        </w:rPr>
        <w:t>t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f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il</w:t>
      </w:r>
      <w:r>
        <w:rPr>
          <w:b/>
          <w:sz w:val="19"/>
          <w:szCs w:val="19"/>
        </w:rPr>
        <w:t>y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v</w:t>
      </w:r>
      <w:r>
        <w:rPr>
          <w:b/>
          <w:spacing w:val="1"/>
          <w:w w:val="103"/>
          <w:sz w:val="19"/>
          <w:szCs w:val="19"/>
        </w:rPr>
        <w:t>isit</w:t>
      </w:r>
      <w:r>
        <w:rPr>
          <w:b/>
          <w:spacing w:val="2"/>
          <w:w w:val="103"/>
          <w:sz w:val="19"/>
          <w:szCs w:val="19"/>
        </w:rPr>
        <w:t>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w w:val="103"/>
          <w:sz w:val="19"/>
          <w:szCs w:val="19"/>
        </w:rPr>
        <w:t>s</w:t>
      </w:r>
    </w:p>
    <w:p w:rsidR="00D00DB6" w:rsidRDefault="008E028B">
      <w:pPr>
        <w:spacing w:before="12" w:line="253" w:lineRule="auto"/>
        <w:ind w:left="1097" w:right="-33"/>
        <w:rPr>
          <w:sz w:val="19"/>
          <w:szCs w:val="19"/>
        </w:rPr>
      </w:pPr>
      <w:r>
        <w:rPr>
          <w:spacing w:val="2"/>
          <w:sz w:val="19"/>
          <w:szCs w:val="19"/>
        </w:rPr>
        <w:t>*</w:t>
      </w:r>
      <w:r>
        <w:rPr>
          <w:i/>
          <w:spacing w:val="2"/>
          <w:sz w:val="19"/>
          <w:szCs w:val="19"/>
        </w:rPr>
        <w:t>Sunda</w:t>
      </w:r>
      <w:r>
        <w:rPr>
          <w:i/>
          <w:sz w:val="19"/>
          <w:szCs w:val="19"/>
        </w:rPr>
        <w:t>y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fter</w:t>
      </w:r>
      <w:r>
        <w:rPr>
          <w:i/>
          <w:spacing w:val="2"/>
          <w:sz w:val="19"/>
          <w:szCs w:val="19"/>
        </w:rPr>
        <w:t>noo</w:t>
      </w:r>
      <w:r>
        <w:rPr>
          <w:i/>
          <w:sz w:val="19"/>
          <w:szCs w:val="19"/>
        </w:rPr>
        <w:t>n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t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k</w:t>
      </w:r>
      <w:r>
        <w:rPr>
          <w:i/>
          <w:spacing w:val="2"/>
          <w:w w:val="103"/>
          <w:sz w:val="19"/>
          <w:szCs w:val="19"/>
        </w:rPr>
        <w:t>no</w:t>
      </w:r>
      <w:r>
        <w:rPr>
          <w:i/>
          <w:w w:val="103"/>
          <w:sz w:val="19"/>
          <w:szCs w:val="19"/>
        </w:rPr>
        <w:t xml:space="preserve">w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 xml:space="preserve">.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y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ll</w:t>
      </w:r>
      <w:r>
        <w:rPr>
          <w:i/>
          <w:spacing w:val="2"/>
          <w:sz w:val="19"/>
          <w:szCs w:val="19"/>
        </w:rPr>
        <w:t>ow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d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y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fr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m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3"/>
          <w:w w:val="103"/>
          <w:sz w:val="19"/>
          <w:szCs w:val="19"/>
        </w:rPr>
        <w:t>2</w:t>
      </w:r>
      <w:r>
        <w:rPr>
          <w:i/>
          <w:spacing w:val="1"/>
          <w:w w:val="103"/>
          <w:sz w:val="19"/>
          <w:szCs w:val="19"/>
        </w:rPr>
        <w:t>-</w:t>
      </w:r>
      <w:r>
        <w:rPr>
          <w:i/>
          <w:spacing w:val="2"/>
          <w:w w:val="103"/>
          <w:sz w:val="19"/>
          <w:szCs w:val="19"/>
        </w:rPr>
        <w:t>4pm</w:t>
      </w:r>
      <w:r>
        <w:rPr>
          <w:i/>
          <w:w w:val="103"/>
          <w:sz w:val="19"/>
          <w:szCs w:val="19"/>
        </w:rPr>
        <w:t xml:space="preserve">. </w:t>
      </w:r>
      <w:r>
        <w:rPr>
          <w:i/>
          <w:spacing w:val="3"/>
          <w:sz w:val="19"/>
          <w:szCs w:val="19"/>
        </w:rPr>
        <w:t>W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rec</w:t>
      </w:r>
      <w:r>
        <w:rPr>
          <w:i/>
          <w:spacing w:val="2"/>
          <w:sz w:val="19"/>
          <w:szCs w:val="19"/>
        </w:rPr>
        <w:t>omm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3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gan</w:t>
      </w:r>
      <w:r>
        <w:rPr>
          <w:i/>
          <w:spacing w:val="1"/>
          <w:sz w:val="19"/>
          <w:szCs w:val="19"/>
        </w:rPr>
        <w:t>ize</w:t>
      </w:r>
      <w:r>
        <w:rPr>
          <w:i/>
          <w:sz w:val="19"/>
          <w:szCs w:val="19"/>
        </w:rPr>
        <w:t>d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gam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w w:val="103"/>
          <w:sz w:val="19"/>
          <w:szCs w:val="19"/>
        </w:rPr>
        <w:t xml:space="preserve">s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cl</w:t>
      </w:r>
      <w:r>
        <w:rPr>
          <w:i/>
          <w:spacing w:val="2"/>
          <w:sz w:val="19"/>
          <w:szCs w:val="19"/>
        </w:rPr>
        <w:t>ud</w:t>
      </w:r>
      <w:r>
        <w:rPr>
          <w:i/>
          <w:sz w:val="19"/>
          <w:szCs w:val="19"/>
        </w:rPr>
        <w:t>e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every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 xml:space="preserve">. 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3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 xml:space="preserve">a </w:t>
      </w:r>
      <w:r>
        <w:rPr>
          <w:i/>
          <w:spacing w:val="2"/>
          <w:sz w:val="19"/>
          <w:szCs w:val="19"/>
        </w:rPr>
        <w:t>“</w:t>
      </w:r>
      <w:r>
        <w:rPr>
          <w:i/>
          <w:spacing w:val="1"/>
          <w:sz w:val="19"/>
          <w:szCs w:val="19"/>
        </w:rPr>
        <w:t>J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ly</w:t>
      </w:r>
      <w:r>
        <w:rPr>
          <w:i/>
          <w:spacing w:val="2"/>
          <w:sz w:val="19"/>
          <w:szCs w:val="19"/>
        </w:rPr>
        <w:t>mp</w:t>
      </w:r>
      <w:r>
        <w:rPr>
          <w:i/>
          <w:spacing w:val="1"/>
          <w:sz w:val="19"/>
          <w:szCs w:val="19"/>
        </w:rPr>
        <w:t>ics</w:t>
      </w:r>
      <w:r>
        <w:rPr>
          <w:i/>
          <w:sz w:val="19"/>
          <w:szCs w:val="19"/>
        </w:rPr>
        <w:t>”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ampu</w:t>
      </w:r>
      <w:r>
        <w:rPr>
          <w:i/>
          <w:sz w:val="19"/>
          <w:szCs w:val="19"/>
        </w:rPr>
        <w:t>s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ba</w:t>
      </w:r>
      <w:r>
        <w:rPr>
          <w:i/>
          <w:spacing w:val="1"/>
          <w:sz w:val="19"/>
          <w:szCs w:val="19"/>
        </w:rPr>
        <w:t>se</w:t>
      </w:r>
      <w:r>
        <w:rPr>
          <w:i/>
          <w:spacing w:val="2"/>
          <w:sz w:val="19"/>
          <w:szCs w:val="19"/>
        </w:rPr>
        <w:t>ba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l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r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cce</w:t>
      </w:r>
      <w:r>
        <w:rPr>
          <w:i/>
          <w:sz w:val="19"/>
          <w:szCs w:val="19"/>
        </w:rPr>
        <w:t>r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gam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 xml:space="preserve">. 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le</w:t>
      </w:r>
      <w:r>
        <w:rPr>
          <w:i/>
          <w:sz w:val="19"/>
          <w:szCs w:val="19"/>
        </w:rPr>
        <w:t>t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</w:t>
      </w:r>
      <w:r>
        <w:rPr>
          <w:i/>
          <w:sz w:val="19"/>
          <w:szCs w:val="19"/>
        </w:rPr>
        <w:t>s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</w:t>
      </w:r>
      <w:r>
        <w:rPr>
          <w:i/>
          <w:spacing w:val="2"/>
          <w:sz w:val="19"/>
          <w:szCs w:val="19"/>
        </w:rPr>
        <w:t>no</w:t>
      </w:r>
      <w:r>
        <w:rPr>
          <w:i/>
          <w:sz w:val="19"/>
          <w:szCs w:val="19"/>
        </w:rPr>
        <w:t>w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ad</w:t>
      </w:r>
      <w:r>
        <w:rPr>
          <w:i/>
          <w:spacing w:val="1"/>
          <w:sz w:val="19"/>
          <w:szCs w:val="19"/>
        </w:rPr>
        <w:t>v</w:t>
      </w:r>
      <w:r>
        <w:rPr>
          <w:i/>
          <w:spacing w:val="2"/>
          <w:sz w:val="19"/>
          <w:szCs w:val="19"/>
        </w:rPr>
        <w:t>an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e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cifi</w:t>
      </w:r>
      <w:r>
        <w:rPr>
          <w:i/>
          <w:sz w:val="19"/>
          <w:szCs w:val="19"/>
        </w:rPr>
        <w:t>c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ctivit</w:t>
      </w:r>
      <w:r>
        <w:rPr>
          <w:i/>
          <w:sz w:val="19"/>
          <w:szCs w:val="19"/>
        </w:rPr>
        <w:t>y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o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e’l</w:t>
      </w:r>
      <w:r>
        <w:rPr>
          <w:i/>
          <w:sz w:val="19"/>
          <w:szCs w:val="19"/>
        </w:rPr>
        <w:t>l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</w:t>
      </w:r>
      <w:r>
        <w:rPr>
          <w:i/>
          <w:spacing w:val="2"/>
          <w:sz w:val="19"/>
          <w:szCs w:val="19"/>
        </w:rPr>
        <w:t>no</w:t>
      </w:r>
      <w:r>
        <w:rPr>
          <w:i/>
          <w:sz w:val="19"/>
          <w:szCs w:val="19"/>
        </w:rPr>
        <w:t>w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wha</w:t>
      </w:r>
      <w:r>
        <w:rPr>
          <w:i/>
          <w:w w:val="103"/>
          <w:sz w:val="19"/>
          <w:szCs w:val="19"/>
        </w:rPr>
        <w:t xml:space="preserve">t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tel</w:t>
      </w:r>
      <w:r>
        <w:rPr>
          <w:i/>
          <w:sz w:val="19"/>
          <w:szCs w:val="19"/>
        </w:rPr>
        <w:t>l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m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pa</w:t>
      </w:r>
      <w:r>
        <w:rPr>
          <w:i/>
          <w:spacing w:val="1"/>
          <w:w w:val="103"/>
          <w:sz w:val="19"/>
          <w:szCs w:val="19"/>
        </w:rPr>
        <w:t>re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spacing w:val="1"/>
          <w:w w:val="103"/>
          <w:sz w:val="19"/>
          <w:szCs w:val="19"/>
        </w:rPr>
        <w:t>ts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spacing w:line="200" w:lineRule="exact"/>
        <w:ind w:left="2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5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30p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D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nn</w:t>
      </w:r>
      <w:r>
        <w:rPr>
          <w:b/>
          <w:spacing w:val="1"/>
          <w:w w:val="103"/>
          <w:sz w:val="19"/>
          <w:szCs w:val="19"/>
        </w:rPr>
        <w:t>e</w:t>
      </w:r>
      <w:r>
        <w:rPr>
          <w:b/>
          <w:w w:val="103"/>
          <w:sz w:val="19"/>
          <w:szCs w:val="19"/>
        </w:rPr>
        <w:t>r</w:t>
      </w:r>
    </w:p>
    <w:p w:rsidR="00D00DB6" w:rsidRDefault="008E028B">
      <w:pPr>
        <w:spacing w:before="12" w:line="253" w:lineRule="auto"/>
        <w:ind w:left="1097" w:right="145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*Yo</w:t>
      </w:r>
      <w:r>
        <w:rPr>
          <w:i/>
          <w:sz w:val="19"/>
          <w:szCs w:val="19"/>
        </w:rPr>
        <w:t>u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elc</w:t>
      </w:r>
      <w:r>
        <w:rPr>
          <w:i/>
          <w:spacing w:val="2"/>
          <w:sz w:val="19"/>
          <w:szCs w:val="19"/>
        </w:rPr>
        <w:t>om</w:t>
      </w:r>
      <w:r>
        <w:rPr>
          <w:i/>
          <w:sz w:val="19"/>
          <w:szCs w:val="19"/>
        </w:rPr>
        <w:t>e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j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f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r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h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and</w:t>
      </w:r>
      <w:r>
        <w:rPr>
          <w:i/>
          <w:spacing w:val="1"/>
          <w:sz w:val="19"/>
          <w:szCs w:val="19"/>
        </w:rPr>
        <w:t>/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nn</w:t>
      </w:r>
      <w:r>
        <w:rPr>
          <w:i/>
          <w:spacing w:val="1"/>
          <w:sz w:val="19"/>
          <w:szCs w:val="19"/>
        </w:rPr>
        <w:t>er</w:t>
      </w:r>
      <w:r>
        <w:rPr>
          <w:i/>
          <w:sz w:val="19"/>
          <w:szCs w:val="19"/>
        </w:rPr>
        <w:t xml:space="preserve">. 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y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te</w:t>
      </w:r>
      <w:r>
        <w:rPr>
          <w:i/>
          <w:spacing w:val="2"/>
          <w:sz w:val="19"/>
          <w:szCs w:val="19"/>
        </w:rPr>
        <w:t>am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 xml:space="preserve">a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iffere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p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h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 xml:space="preserve">.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Yo</w:t>
      </w:r>
      <w:r>
        <w:rPr>
          <w:i/>
          <w:sz w:val="19"/>
          <w:szCs w:val="19"/>
        </w:rPr>
        <w:t>u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r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ls</w:t>
      </w:r>
      <w:r>
        <w:rPr>
          <w:i/>
          <w:sz w:val="19"/>
          <w:szCs w:val="19"/>
        </w:rPr>
        <w:t>o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elc</w:t>
      </w:r>
      <w:r>
        <w:rPr>
          <w:i/>
          <w:spacing w:val="2"/>
          <w:sz w:val="19"/>
          <w:szCs w:val="19"/>
        </w:rPr>
        <w:t>om</w:t>
      </w:r>
      <w:r>
        <w:rPr>
          <w:i/>
          <w:sz w:val="19"/>
          <w:szCs w:val="19"/>
        </w:rPr>
        <w:t>e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l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m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l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ind w:left="207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6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30p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VB</w:t>
      </w:r>
      <w:r>
        <w:rPr>
          <w:b/>
          <w:sz w:val="19"/>
          <w:szCs w:val="19"/>
        </w:rPr>
        <w:t>S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B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b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e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cl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sse</w:t>
      </w:r>
      <w:r>
        <w:rPr>
          <w:b/>
          <w:w w:val="103"/>
          <w:sz w:val="19"/>
          <w:szCs w:val="19"/>
        </w:rPr>
        <w:t>s</w:t>
      </w:r>
    </w:p>
    <w:p w:rsidR="00D00DB6" w:rsidRDefault="008E028B">
      <w:pPr>
        <w:spacing w:before="12" w:line="255" w:lineRule="auto"/>
        <w:ind w:left="1097" w:right="73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*Yo</w:t>
      </w:r>
      <w:r>
        <w:rPr>
          <w:i/>
          <w:sz w:val="19"/>
          <w:szCs w:val="19"/>
        </w:rPr>
        <w:t>u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fre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VB</w:t>
      </w:r>
      <w:r>
        <w:rPr>
          <w:i/>
          <w:w w:val="103"/>
          <w:sz w:val="19"/>
          <w:szCs w:val="19"/>
        </w:rPr>
        <w:t xml:space="preserve">S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m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how</w:t>
      </w:r>
      <w:r>
        <w:rPr>
          <w:i/>
          <w:spacing w:val="1"/>
          <w:sz w:val="19"/>
          <w:szCs w:val="19"/>
        </w:rPr>
        <w:t>eve</w:t>
      </w:r>
      <w:r>
        <w:rPr>
          <w:i/>
          <w:sz w:val="19"/>
          <w:szCs w:val="19"/>
        </w:rPr>
        <w:t>r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wou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d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like</w:t>
      </w:r>
      <w:r>
        <w:rPr>
          <w:i/>
          <w:sz w:val="19"/>
          <w:szCs w:val="19"/>
        </w:rPr>
        <w:t xml:space="preserve">. 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g</w:t>
      </w:r>
      <w:r>
        <w:rPr>
          <w:i/>
          <w:spacing w:val="1"/>
          <w:w w:val="103"/>
          <w:sz w:val="19"/>
          <w:szCs w:val="19"/>
        </w:rPr>
        <w:t>r</w:t>
      </w:r>
      <w:r>
        <w:rPr>
          <w:i/>
          <w:spacing w:val="2"/>
          <w:w w:val="103"/>
          <w:sz w:val="19"/>
          <w:szCs w:val="19"/>
        </w:rPr>
        <w:t>oup</w:t>
      </w:r>
      <w:r>
        <w:rPr>
          <w:i/>
          <w:w w:val="103"/>
          <w:sz w:val="19"/>
          <w:szCs w:val="19"/>
        </w:rPr>
        <w:t xml:space="preserve">s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g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tr</w:t>
      </w:r>
      <w:r>
        <w:rPr>
          <w:i/>
          <w:spacing w:val="2"/>
          <w:sz w:val="19"/>
          <w:szCs w:val="19"/>
        </w:rPr>
        <w:t>odu</w:t>
      </w:r>
      <w:r>
        <w:rPr>
          <w:i/>
          <w:spacing w:val="1"/>
          <w:sz w:val="19"/>
          <w:szCs w:val="19"/>
        </w:rPr>
        <w:t>cti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3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Sunda</w:t>
      </w:r>
      <w:r>
        <w:rPr>
          <w:i/>
          <w:sz w:val="19"/>
          <w:szCs w:val="19"/>
        </w:rPr>
        <w:t>y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gh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it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w w:val="103"/>
          <w:sz w:val="19"/>
          <w:szCs w:val="19"/>
        </w:rPr>
        <w:t>o</w:t>
      </w:r>
    </w:p>
    <w:p w:rsidR="00D00DB6" w:rsidRDefault="008E028B">
      <w:pPr>
        <w:spacing w:before="30" w:line="253" w:lineRule="auto"/>
        <w:ind w:left="990" w:right="135"/>
        <w:jc w:val="both"/>
        <w:rPr>
          <w:sz w:val="19"/>
          <w:szCs w:val="19"/>
        </w:rPr>
      </w:pPr>
      <w:r>
        <w:br w:type="column"/>
      </w:r>
      <w:r>
        <w:rPr>
          <w:i/>
          <w:spacing w:val="1"/>
          <w:sz w:val="19"/>
          <w:szCs w:val="19"/>
        </w:rPr>
        <w:lastRenderedPageBreak/>
        <w:t>cl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sses</w:t>
      </w:r>
      <w:r>
        <w:rPr>
          <w:i/>
          <w:sz w:val="19"/>
          <w:szCs w:val="19"/>
        </w:rPr>
        <w:t xml:space="preserve">.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er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a </w:t>
      </w:r>
      <w:r>
        <w:rPr>
          <w:i/>
          <w:spacing w:val="2"/>
          <w:sz w:val="19"/>
          <w:szCs w:val="19"/>
        </w:rPr>
        <w:t>pop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mo</w:t>
      </w:r>
      <w:r>
        <w:rPr>
          <w:i/>
          <w:spacing w:val="1"/>
          <w:sz w:val="19"/>
          <w:szCs w:val="19"/>
        </w:rPr>
        <w:t>vi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spacing w:val="1"/>
          <w:w w:val="103"/>
          <w:sz w:val="19"/>
          <w:szCs w:val="19"/>
        </w:rPr>
        <w:t>i</w:t>
      </w:r>
      <w:r>
        <w:rPr>
          <w:i/>
          <w:spacing w:val="2"/>
          <w:w w:val="103"/>
          <w:sz w:val="19"/>
          <w:szCs w:val="19"/>
        </w:rPr>
        <w:t>gh</w:t>
      </w:r>
      <w:r>
        <w:rPr>
          <w:i/>
          <w:w w:val="103"/>
          <w:sz w:val="19"/>
          <w:szCs w:val="19"/>
        </w:rPr>
        <w:t xml:space="preserve">t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 xml:space="preserve"> 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gh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 xml:space="preserve">n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Am</w:t>
      </w:r>
      <w:r>
        <w:rPr>
          <w:i/>
          <w:spacing w:val="1"/>
          <w:sz w:val="19"/>
          <w:szCs w:val="19"/>
        </w:rPr>
        <w:t>eri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kitc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(</w:t>
      </w:r>
      <w:r>
        <w:rPr>
          <w:i/>
          <w:spacing w:val="2"/>
          <w:sz w:val="19"/>
          <w:szCs w:val="19"/>
        </w:rPr>
        <w:t>no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e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 xml:space="preserve">–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oo</w:t>
      </w:r>
      <w:r>
        <w:rPr>
          <w:i/>
          <w:sz w:val="19"/>
          <w:szCs w:val="19"/>
        </w:rPr>
        <w:t>d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ri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k</w:t>
      </w:r>
      <w:r>
        <w:rPr>
          <w:i/>
          <w:sz w:val="19"/>
          <w:szCs w:val="19"/>
        </w:rPr>
        <w:t>s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no</w:t>
      </w:r>
      <w:r>
        <w:rPr>
          <w:i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 xml:space="preserve"> a</w:t>
      </w:r>
      <w:r>
        <w:rPr>
          <w:i/>
          <w:spacing w:val="1"/>
          <w:sz w:val="19"/>
          <w:szCs w:val="19"/>
        </w:rPr>
        <w:t>ll</w:t>
      </w:r>
      <w:r>
        <w:rPr>
          <w:i/>
          <w:spacing w:val="2"/>
          <w:sz w:val="19"/>
          <w:szCs w:val="19"/>
        </w:rPr>
        <w:t>ow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d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 xml:space="preserve">n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m)</w:t>
      </w:r>
      <w:r>
        <w:rPr>
          <w:i/>
          <w:sz w:val="19"/>
          <w:szCs w:val="19"/>
        </w:rPr>
        <w:t xml:space="preserve">. 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w w:val="103"/>
          <w:sz w:val="19"/>
          <w:szCs w:val="19"/>
        </w:rPr>
        <w:t>cre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tive</w:t>
      </w:r>
      <w:r>
        <w:rPr>
          <w:i/>
          <w:w w:val="103"/>
          <w:sz w:val="19"/>
          <w:szCs w:val="19"/>
        </w:rPr>
        <w:t>!</w:t>
      </w:r>
    </w:p>
    <w:p w:rsidR="00D00DB6" w:rsidRDefault="008E028B">
      <w:pPr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30p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na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>s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an</w:t>
      </w:r>
      <w:r>
        <w:rPr>
          <w:b/>
          <w:sz w:val="19"/>
          <w:szCs w:val="19"/>
        </w:rPr>
        <w:t>d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y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ti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w w:val="103"/>
          <w:sz w:val="19"/>
          <w:szCs w:val="19"/>
        </w:rPr>
        <w:t>e</w:t>
      </w:r>
    </w:p>
    <w:p w:rsidR="00D00DB6" w:rsidRDefault="008E028B">
      <w:pPr>
        <w:spacing w:before="12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ano</w:t>
      </w:r>
      <w:r>
        <w:rPr>
          <w:b/>
          <w:sz w:val="19"/>
          <w:szCs w:val="19"/>
        </w:rPr>
        <w:t>s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ret</w:t>
      </w:r>
      <w:r>
        <w:rPr>
          <w:b/>
          <w:spacing w:val="2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n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do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w w:val="103"/>
          <w:sz w:val="19"/>
          <w:szCs w:val="19"/>
        </w:rPr>
        <w:t>s</w:t>
      </w:r>
    </w:p>
    <w:p w:rsidR="00D00DB6" w:rsidRDefault="008E028B">
      <w:pPr>
        <w:spacing w:before="12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30p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x</w:t>
      </w:r>
      <w:r>
        <w:rPr>
          <w:b/>
          <w:spacing w:val="1"/>
          <w:sz w:val="19"/>
          <w:szCs w:val="19"/>
        </w:rPr>
        <w:t>ic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tee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s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ret</w:t>
      </w:r>
      <w:r>
        <w:rPr>
          <w:b/>
          <w:spacing w:val="2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n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do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w w:val="103"/>
          <w:sz w:val="19"/>
          <w:szCs w:val="19"/>
        </w:rPr>
        <w:t>s</w:t>
      </w:r>
    </w:p>
    <w:p w:rsidR="00D00DB6" w:rsidRDefault="008E028B">
      <w:pPr>
        <w:spacing w:before="12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10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3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gh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s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ou</w:t>
      </w:r>
      <w:r>
        <w:rPr>
          <w:b/>
          <w:sz w:val="19"/>
          <w:szCs w:val="19"/>
        </w:rPr>
        <w:t>t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z w:val="19"/>
          <w:szCs w:val="19"/>
        </w:rPr>
        <w:t>e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eric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do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w w:val="103"/>
          <w:sz w:val="19"/>
          <w:szCs w:val="19"/>
        </w:rPr>
        <w:t>s</w:t>
      </w:r>
    </w:p>
    <w:p w:rsidR="00D00DB6" w:rsidRDefault="00D00DB6">
      <w:pPr>
        <w:spacing w:before="6" w:line="200" w:lineRule="exact"/>
      </w:pPr>
    </w:p>
    <w:p w:rsidR="00D00DB6" w:rsidRDefault="008E028B">
      <w:pPr>
        <w:rPr>
          <w:sz w:val="26"/>
          <w:szCs w:val="26"/>
        </w:rPr>
      </w:pPr>
      <w:r>
        <w:rPr>
          <w:b/>
          <w:spacing w:val="1"/>
          <w:sz w:val="26"/>
          <w:szCs w:val="26"/>
          <w:u w:val="thick" w:color="000000"/>
        </w:rPr>
        <w:t>Mo</w:t>
      </w:r>
      <w:r>
        <w:rPr>
          <w:b/>
          <w:sz w:val="26"/>
          <w:szCs w:val="26"/>
          <w:u w:val="thick" w:color="000000"/>
        </w:rPr>
        <w:t>nd</w:t>
      </w:r>
      <w:r>
        <w:rPr>
          <w:b/>
          <w:spacing w:val="1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y</w:t>
      </w:r>
      <w:r>
        <w:rPr>
          <w:b/>
          <w:spacing w:val="-10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–</w:t>
      </w:r>
      <w:r>
        <w:rPr>
          <w:b/>
          <w:spacing w:val="-1"/>
          <w:sz w:val="26"/>
          <w:szCs w:val="26"/>
          <w:u w:val="thick" w:color="000000"/>
        </w:rPr>
        <w:t xml:space="preserve"> </w:t>
      </w:r>
      <w:r>
        <w:rPr>
          <w:b/>
          <w:spacing w:val="1"/>
          <w:sz w:val="26"/>
          <w:szCs w:val="26"/>
          <w:u w:val="thick" w:color="000000"/>
        </w:rPr>
        <w:t>W</w:t>
      </w:r>
      <w:r>
        <w:rPr>
          <w:b/>
          <w:sz w:val="26"/>
          <w:szCs w:val="26"/>
          <w:u w:val="thick" w:color="000000"/>
        </w:rPr>
        <w:t>ednesd</w:t>
      </w:r>
      <w:r>
        <w:rPr>
          <w:b/>
          <w:spacing w:val="1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y</w:t>
      </w:r>
    </w:p>
    <w:p w:rsidR="00D00DB6" w:rsidRDefault="008E028B">
      <w:pPr>
        <w:spacing w:before="16"/>
        <w:ind w:left="10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7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3</w:t>
      </w:r>
      <w:r>
        <w:rPr>
          <w:i/>
          <w:spacing w:val="2"/>
          <w:sz w:val="19"/>
          <w:szCs w:val="19"/>
        </w:rPr>
        <w:t>0a</w:t>
      </w:r>
      <w:r>
        <w:rPr>
          <w:i/>
          <w:sz w:val="19"/>
          <w:szCs w:val="19"/>
        </w:rPr>
        <w:t xml:space="preserve">m     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</w:t>
      </w:r>
      <w:r>
        <w:rPr>
          <w:i/>
          <w:spacing w:val="1"/>
          <w:w w:val="103"/>
          <w:sz w:val="19"/>
          <w:szCs w:val="19"/>
        </w:rPr>
        <w:t>re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kf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w w:val="103"/>
          <w:sz w:val="19"/>
          <w:szCs w:val="19"/>
        </w:rPr>
        <w:t>t</w:t>
      </w:r>
    </w:p>
    <w:p w:rsidR="00D00DB6" w:rsidRDefault="008E028B">
      <w:pPr>
        <w:spacing w:before="12"/>
        <w:ind w:left="10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9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00a</w:t>
      </w:r>
      <w:r>
        <w:rPr>
          <w:i/>
          <w:sz w:val="19"/>
          <w:szCs w:val="19"/>
        </w:rPr>
        <w:t xml:space="preserve">m     </w:t>
      </w:r>
      <w:r>
        <w:rPr>
          <w:i/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ject</w:t>
      </w:r>
      <w:r>
        <w:rPr>
          <w:w w:val="103"/>
          <w:sz w:val="19"/>
          <w:szCs w:val="19"/>
        </w:rPr>
        <w:t>s</w:t>
      </w:r>
    </w:p>
    <w:p w:rsidR="00D00DB6" w:rsidRDefault="008E028B">
      <w:pPr>
        <w:spacing w:before="16" w:line="253" w:lineRule="auto"/>
        <w:ind w:left="990" w:right="73"/>
        <w:rPr>
          <w:sz w:val="19"/>
          <w:szCs w:val="19"/>
        </w:rPr>
      </w:pPr>
      <w:r>
        <w:rPr>
          <w:spacing w:val="2"/>
          <w:sz w:val="19"/>
          <w:szCs w:val="19"/>
        </w:rPr>
        <w:t>*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ng</w:t>
      </w:r>
      <w:r>
        <w:rPr>
          <w:i/>
          <w:sz w:val="19"/>
          <w:szCs w:val="19"/>
        </w:rPr>
        <w:t>s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du</w:t>
      </w:r>
      <w:r>
        <w:rPr>
          <w:i/>
          <w:spacing w:val="1"/>
          <w:sz w:val="19"/>
          <w:szCs w:val="19"/>
        </w:rPr>
        <w:t>ri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ee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ev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te</w:t>
      </w:r>
      <w:r>
        <w:rPr>
          <w:i/>
          <w:sz w:val="19"/>
          <w:szCs w:val="19"/>
        </w:rPr>
        <w:t>d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wo</w:t>
      </w:r>
      <w:r>
        <w:rPr>
          <w:i/>
          <w:spacing w:val="1"/>
          <w:w w:val="103"/>
          <w:sz w:val="19"/>
          <w:szCs w:val="19"/>
        </w:rPr>
        <w:t>r</w:t>
      </w:r>
      <w:r>
        <w:rPr>
          <w:i/>
          <w:w w:val="103"/>
          <w:sz w:val="19"/>
          <w:szCs w:val="19"/>
        </w:rPr>
        <w:t xml:space="preserve">k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jects</w:t>
      </w:r>
      <w:r>
        <w:rPr>
          <w:i/>
          <w:sz w:val="19"/>
          <w:szCs w:val="19"/>
        </w:rPr>
        <w:t>,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bo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ampu</w:t>
      </w:r>
      <w:r>
        <w:rPr>
          <w:i/>
          <w:sz w:val="19"/>
          <w:szCs w:val="19"/>
        </w:rPr>
        <w:t>s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spacing w:val="1"/>
          <w:w w:val="103"/>
          <w:sz w:val="19"/>
          <w:szCs w:val="19"/>
        </w:rPr>
        <w:t>rr</w:t>
      </w:r>
      <w:r>
        <w:rPr>
          <w:i/>
          <w:spacing w:val="2"/>
          <w:w w:val="103"/>
          <w:sz w:val="19"/>
          <w:szCs w:val="19"/>
        </w:rPr>
        <w:t>ound</w:t>
      </w:r>
      <w:r>
        <w:rPr>
          <w:i/>
          <w:spacing w:val="1"/>
          <w:w w:val="103"/>
          <w:sz w:val="19"/>
          <w:szCs w:val="19"/>
        </w:rPr>
        <w:t>i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w w:val="103"/>
          <w:sz w:val="19"/>
          <w:szCs w:val="19"/>
        </w:rPr>
        <w:t xml:space="preserve">g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ommun</w:t>
      </w:r>
      <w:r>
        <w:rPr>
          <w:i/>
          <w:spacing w:val="1"/>
          <w:sz w:val="19"/>
          <w:szCs w:val="19"/>
        </w:rPr>
        <w:t>ities</w:t>
      </w:r>
      <w:r>
        <w:rPr>
          <w:i/>
          <w:sz w:val="19"/>
          <w:szCs w:val="19"/>
        </w:rPr>
        <w:t xml:space="preserve">. </w:t>
      </w:r>
      <w:r>
        <w:rPr>
          <w:i/>
          <w:spacing w:val="36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li</w:t>
      </w:r>
      <w:r>
        <w:rPr>
          <w:i/>
          <w:sz w:val="19"/>
          <w:szCs w:val="19"/>
        </w:rPr>
        <w:t>t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ei</w:t>
      </w:r>
      <w:r>
        <w:rPr>
          <w:i/>
          <w:sz w:val="19"/>
          <w:szCs w:val="19"/>
        </w:rPr>
        <w:t>r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te</w:t>
      </w:r>
      <w:r>
        <w:rPr>
          <w:i/>
          <w:spacing w:val="2"/>
          <w:sz w:val="19"/>
          <w:szCs w:val="19"/>
        </w:rPr>
        <w:t>am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w w:val="103"/>
          <w:sz w:val="19"/>
          <w:szCs w:val="19"/>
        </w:rPr>
        <w:t xml:space="preserve">p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z w:val="19"/>
          <w:szCs w:val="19"/>
        </w:rPr>
        <w:t>–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on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go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s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,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on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ha</w:t>
      </w:r>
      <w:r>
        <w:rPr>
          <w:i/>
          <w:w w:val="103"/>
          <w:sz w:val="19"/>
          <w:szCs w:val="19"/>
        </w:rPr>
        <w:t xml:space="preserve">t </w:t>
      </w:r>
      <w:r>
        <w:rPr>
          <w:i/>
          <w:spacing w:val="1"/>
          <w:sz w:val="19"/>
          <w:szCs w:val="19"/>
        </w:rPr>
        <w:t>st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y</w:t>
      </w:r>
      <w:r>
        <w:rPr>
          <w:i/>
          <w:sz w:val="19"/>
          <w:szCs w:val="19"/>
        </w:rPr>
        <w:t>s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hom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,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on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cle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s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w w:val="103"/>
          <w:sz w:val="19"/>
          <w:szCs w:val="19"/>
        </w:rPr>
        <w:t xml:space="preserve">p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kf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z w:val="19"/>
          <w:szCs w:val="19"/>
        </w:rPr>
        <w:t>–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mp</w:t>
      </w:r>
      <w:r>
        <w:rPr>
          <w:i/>
          <w:spacing w:val="1"/>
          <w:sz w:val="19"/>
          <w:szCs w:val="19"/>
        </w:rPr>
        <w:t>tie</w:t>
      </w:r>
      <w:r>
        <w:rPr>
          <w:i/>
          <w:sz w:val="19"/>
          <w:szCs w:val="19"/>
        </w:rPr>
        <w:t>s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tr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h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z w:val="19"/>
          <w:szCs w:val="19"/>
        </w:rPr>
        <w:t>–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el</w:t>
      </w:r>
      <w:r>
        <w:rPr>
          <w:i/>
          <w:spacing w:val="2"/>
          <w:sz w:val="19"/>
          <w:szCs w:val="19"/>
        </w:rPr>
        <w:t>p</w:t>
      </w:r>
      <w:r>
        <w:rPr>
          <w:i/>
          <w:sz w:val="19"/>
          <w:szCs w:val="19"/>
        </w:rPr>
        <w:t>s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f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r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 xml:space="preserve">. 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f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ann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</w:t>
      </w:r>
      <w:r>
        <w:rPr>
          <w:i/>
          <w:spacing w:val="1"/>
          <w:sz w:val="19"/>
          <w:szCs w:val="19"/>
        </w:rPr>
        <w:t>rki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t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ommun</w:t>
      </w:r>
      <w:r>
        <w:rPr>
          <w:i/>
          <w:spacing w:val="1"/>
          <w:sz w:val="19"/>
          <w:szCs w:val="19"/>
        </w:rPr>
        <w:t>ity</w:t>
      </w:r>
      <w:r>
        <w:rPr>
          <w:i/>
          <w:sz w:val="19"/>
          <w:szCs w:val="19"/>
        </w:rPr>
        <w:t>,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z w:val="19"/>
          <w:szCs w:val="19"/>
        </w:rPr>
        <w:t>e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ugg</w:t>
      </w:r>
      <w:r>
        <w:rPr>
          <w:i/>
          <w:spacing w:val="1"/>
          <w:sz w:val="19"/>
          <w:szCs w:val="19"/>
        </w:rPr>
        <w:t>es</w:t>
      </w:r>
      <w:r>
        <w:rPr>
          <w:i/>
          <w:sz w:val="19"/>
          <w:szCs w:val="19"/>
        </w:rPr>
        <w:t>t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o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l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te</w:t>
      </w:r>
      <w:r>
        <w:rPr>
          <w:i/>
          <w:w w:val="103"/>
          <w:sz w:val="19"/>
          <w:szCs w:val="19"/>
        </w:rPr>
        <w:t xml:space="preserve">r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n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8am</w:t>
      </w:r>
      <w:r>
        <w:rPr>
          <w:i/>
          <w:sz w:val="19"/>
          <w:szCs w:val="19"/>
        </w:rPr>
        <w:t xml:space="preserve">.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Fo</w:t>
      </w:r>
      <w:r>
        <w:rPr>
          <w:i/>
          <w:sz w:val="19"/>
          <w:szCs w:val="19"/>
        </w:rPr>
        <w:t>r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yi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w w:val="103"/>
          <w:sz w:val="19"/>
          <w:szCs w:val="19"/>
        </w:rPr>
        <w:t>o</w:t>
      </w:r>
    </w:p>
    <w:p w:rsidR="00D00DB6" w:rsidRDefault="008E028B">
      <w:pPr>
        <w:ind w:left="99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wo</w:t>
      </w:r>
      <w:r>
        <w:rPr>
          <w:i/>
          <w:spacing w:val="1"/>
          <w:sz w:val="19"/>
          <w:szCs w:val="19"/>
        </w:rPr>
        <w:t>rk</w:t>
      </w:r>
      <w:r>
        <w:rPr>
          <w:i/>
          <w:sz w:val="19"/>
          <w:szCs w:val="19"/>
        </w:rPr>
        <w:t>,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z w:val="19"/>
          <w:szCs w:val="19"/>
        </w:rPr>
        <w:t>e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rec</w:t>
      </w:r>
      <w:r>
        <w:rPr>
          <w:i/>
          <w:spacing w:val="2"/>
          <w:sz w:val="19"/>
          <w:szCs w:val="19"/>
        </w:rPr>
        <w:t>omm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3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o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rlie</w:t>
      </w:r>
      <w:r>
        <w:rPr>
          <w:i/>
          <w:sz w:val="19"/>
          <w:szCs w:val="19"/>
        </w:rPr>
        <w:t>r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ha</w:t>
      </w:r>
      <w:r>
        <w:rPr>
          <w:i/>
          <w:w w:val="103"/>
          <w:sz w:val="19"/>
          <w:szCs w:val="19"/>
        </w:rPr>
        <w:t>n</w:t>
      </w:r>
    </w:p>
    <w:p w:rsidR="00D00DB6" w:rsidRDefault="008E028B">
      <w:pPr>
        <w:spacing w:before="12" w:line="253" w:lineRule="auto"/>
        <w:ind w:left="990" w:right="96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9a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 xml:space="preserve">.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et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ee</w:t>
      </w:r>
      <w:r>
        <w:rPr>
          <w:i/>
          <w:sz w:val="19"/>
          <w:szCs w:val="19"/>
        </w:rPr>
        <w:t>n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z w:val="19"/>
          <w:szCs w:val="19"/>
        </w:rPr>
        <w:t>8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9a</w:t>
      </w:r>
      <w:r>
        <w:rPr>
          <w:i/>
          <w:sz w:val="19"/>
          <w:szCs w:val="19"/>
        </w:rPr>
        <w:t>m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goo</w:t>
      </w:r>
      <w:r>
        <w:rPr>
          <w:i/>
          <w:sz w:val="19"/>
          <w:szCs w:val="19"/>
        </w:rPr>
        <w:t>d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cle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w w:val="103"/>
          <w:sz w:val="19"/>
          <w:szCs w:val="19"/>
        </w:rPr>
        <w:t xml:space="preserve">n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s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k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t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ba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oo</w:t>
      </w:r>
      <w:r>
        <w:rPr>
          <w:i/>
          <w:sz w:val="19"/>
          <w:szCs w:val="19"/>
        </w:rPr>
        <w:t>m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tr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w w:val="103"/>
          <w:sz w:val="19"/>
          <w:szCs w:val="19"/>
        </w:rPr>
        <w:t>!</w:t>
      </w:r>
    </w:p>
    <w:p w:rsidR="00D00DB6" w:rsidRDefault="008E028B">
      <w:pPr>
        <w:ind w:left="10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9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30a</w:t>
      </w:r>
      <w:r>
        <w:rPr>
          <w:i/>
          <w:sz w:val="19"/>
          <w:szCs w:val="19"/>
        </w:rPr>
        <w:t xml:space="preserve">m     </w:t>
      </w:r>
      <w:r>
        <w:rPr>
          <w:i/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Do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s</w:t>
      </w:r>
    </w:p>
    <w:p w:rsidR="00D00DB6" w:rsidRDefault="008E028B">
      <w:pPr>
        <w:spacing w:before="12" w:line="253" w:lineRule="auto"/>
        <w:ind w:left="990" w:right="180"/>
        <w:rPr>
          <w:sz w:val="19"/>
          <w:szCs w:val="19"/>
        </w:rPr>
      </w:pPr>
      <w:r>
        <w:rPr>
          <w:spacing w:val="2"/>
          <w:sz w:val="19"/>
          <w:szCs w:val="19"/>
        </w:rPr>
        <w:t>*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f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oo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goo</w:t>
      </w:r>
      <w:r>
        <w:rPr>
          <w:i/>
          <w:sz w:val="19"/>
          <w:szCs w:val="19"/>
        </w:rPr>
        <w:t>d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</w:t>
      </w:r>
      <w:r>
        <w:rPr>
          <w:i/>
          <w:spacing w:val="1"/>
          <w:sz w:val="19"/>
          <w:szCs w:val="19"/>
        </w:rPr>
        <w:t>rk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t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lif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hang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ex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erie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ce</w:t>
      </w:r>
      <w:r>
        <w:rPr>
          <w:i/>
          <w:sz w:val="19"/>
          <w:szCs w:val="19"/>
        </w:rPr>
        <w:t>,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se</w:t>
      </w:r>
      <w:r>
        <w:rPr>
          <w:i/>
          <w:spacing w:val="2"/>
          <w:sz w:val="19"/>
          <w:szCs w:val="19"/>
        </w:rPr>
        <w:t>nd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w w:val="103"/>
          <w:sz w:val="19"/>
          <w:szCs w:val="19"/>
        </w:rPr>
        <w:t xml:space="preserve">o </w:t>
      </w:r>
      <w:r>
        <w:rPr>
          <w:i/>
          <w:spacing w:val="1"/>
          <w:sz w:val="19"/>
          <w:szCs w:val="19"/>
        </w:rPr>
        <w:t>visi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bab</w:t>
      </w:r>
      <w:r>
        <w:rPr>
          <w:i/>
          <w:sz w:val="19"/>
          <w:szCs w:val="19"/>
        </w:rPr>
        <w:t>y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m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du</w:t>
      </w:r>
      <w:r>
        <w:rPr>
          <w:i/>
          <w:spacing w:val="1"/>
          <w:sz w:val="19"/>
          <w:szCs w:val="19"/>
        </w:rPr>
        <w:t>ri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ee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fr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m</w:t>
      </w:r>
      <w:r>
        <w:rPr>
          <w:i/>
          <w:spacing w:val="17"/>
          <w:sz w:val="19"/>
          <w:szCs w:val="19"/>
        </w:rPr>
        <w:t xml:space="preserve"> </w:t>
      </w:r>
      <w:r>
        <w:rPr>
          <w:b/>
          <w:i/>
          <w:spacing w:val="2"/>
          <w:w w:val="103"/>
          <w:sz w:val="19"/>
          <w:szCs w:val="19"/>
        </w:rPr>
        <w:t>9</w:t>
      </w:r>
      <w:r>
        <w:rPr>
          <w:b/>
          <w:i/>
          <w:spacing w:val="1"/>
          <w:w w:val="103"/>
          <w:sz w:val="19"/>
          <w:szCs w:val="19"/>
        </w:rPr>
        <w:t>:</w:t>
      </w:r>
      <w:r>
        <w:rPr>
          <w:b/>
          <w:i/>
          <w:spacing w:val="2"/>
          <w:w w:val="103"/>
          <w:sz w:val="19"/>
          <w:szCs w:val="19"/>
        </w:rPr>
        <w:t>30</w:t>
      </w:r>
      <w:r>
        <w:rPr>
          <w:b/>
          <w:i/>
          <w:w w:val="103"/>
          <w:sz w:val="19"/>
          <w:szCs w:val="19"/>
        </w:rPr>
        <w:t>-</w:t>
      </w:r>
    </w:p>
    <w:p w:rsidR="00D00DB6" w:rsidRDefault="008E028B">
      <w:pPr>
        <w:spacing w:line="254" w:lineRule="auto"/>
        <w:ind w:left="990" w:right="151"/>
        <w:rPr>
          <w:sz w:val="19"/>
          <w:szCs w:val="19"/>
        </w:rPr>
      </w:pPr>
      <w:r>
        <w:rPr>
          <w:b/>
          <w:i/>
          <w:spacing w:val="2"/>
          <w:sz w:val="19"/>
          <w:szCs w:val="19"/>
        </w:rPr>
        <w:t>11</w:t>
      </w:r>
      <w:r>
        <w:rPr>
          <w:b/>
          <w:i/>
          <w:spacing w:val="1"/>
          <w:sz w:val="19"/>
          <w:szCs w:val="19"/>
        </w:rPr>
        <w:t>:</w:t>
      </w:r>
      <w:r>
        <w:rPr>
          <w:b/>
          <w:i/>
          <w:spacing w:val="2"/>
          <w:sz w:val="19"/>
          <w:szCs w:val="19"/>
        </w:rPr>
        <w:t>30a</w:t>
      </w:r>
      <w:r>
        <w:rPr>
          <w:b/>
          <w:i/>
          <w:spacing w:val="3"/>
          <w:sz w:val="19"/>
          <w:szCs w:val="19"/>
        </w:rPr>
        <w:t>m</w:t>
      </w:r>
      <w:r>
        <w:rPr>
          <w:i/>
          <w:sz w:val="19"/>
          <w:szCs w:val="19"/>
        </w:rPr>
        <w:t xml:space="preserve">. 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ha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adu</w:t>
      </w:r>
      <w:r>
        <w:rPr>
          <w:i/>
          <w:spacing w:val="1"/>
          <w:w w:val="103"/>
          <w:sz w:val="19"/>
          <w:szCs w:val="19"/>
        </w:rPr>
        <w:t>l</w:t>
      </w:r>
      <w:r>
        <w:rPr>
          <w:i/>
          <w:w w:val="103"/>
          <w:sz w:val="19"/>
          <w:szCs w:val="19"/>
        </w:rPr>
        <w:t xml:space="preserve">t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cc</w:t>
      </w:r>
      <w:r>
        <w:rPr>
          <w:i/>
          <w:spacing w:val="2"/>
          <w:sz w:val="19"/>
          <w:szCs w:val="19"/>
        </w:rPr>
        <w:t>ompan</w:t>
      </w:r>
      <w:r>
        <w:rPr>
          <w:i/>
          <w:spacing w:val="1"/>
          <w:sz w:val="19"/>
          <w:szCs w:val="19"/>
        </w:rPr>
        <w:t>ie</w:t>
      </w:r>
      <w:r>
        <w:rPr>
          <w:i/>
          <w:sz w:val="19"/>
          <w:szCs w:val="19"/>
        </w:rPr>
        <w:t>s</w:t>
      </w:r>
      <w:r>
        <w:rPr>
          <w:i/>
          <w:spacing w:val="3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tee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s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st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w w:val="103"/>
          <w:sz w:val="19"/>
          <w:szCs w:val="19"/>
        </w:rPr>
        <w:t xml:space="preserve">y 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y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livi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oo</w:t>
      </w:r>
      <w:r>
        <w:rPr>
          <w:i/>
          <w:sz w:val="19"/>
          <w:szCs w:val="19"/>
        </w:rPr>
        <w:t>m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pacing w:val="1"/>
          <w:sz w:val="19"/>
          <w:szCs w:val="19"/>
        </w:rPr>
        <w:t>tsi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ei</w:t>
      </w:r>
      <w:r>
        <w:rPr>
          <w:i/>
          <w:sz w:val="19"/>
          <w:szCs w:val="19"/>
        </w:rPr>
        <w:t>r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p</w:t>
      </w:r>
      <w:r>
        <w:rPr>
          <w:i/>
          <w:spacing w:val="1"/>
          <w:w w:val="103"/>
          <w:sz w:val="19"/>
          <w:szCs w:val="19"/>
        </w:rPr>
        <w:t>l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w w:val="103"/>
          <w:sz w:val="19"/>
          <w:szCs w:val="19"/>
        </w:rPr>
        <w:t xml:space="preserve">y 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re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spacing w:line="200" w:lineRule="exact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10</w:t>
      </w:r>
      <w:r>
        <w:rPr>
          <w:i/>
          <w:spacing w:val="1"/>
          <w:sz w:val="19"/>
          <w:szCs w:val="19"/>
        </w:rPr>
        <w:t>:</w:t>
      </w:r>
      <w:r>
        <w:rPr>
          <w:i/>
          <w:spacing w:val="2"/>
          <w:sz w:val="19"/>
          <w:szCs w:val="19"/>
        </w:rPr>
        <w:t>00a</w:t>
      </w:r>
      <w:r>
        <w:rPr>
          <w:i/>
          <w:sz w:val="19"/>
          <w:szCs w:val="19"/>
        </w:rPr>
        <w:t xml:space="preserve">m     </w:t>
      </w:r>
      <w:r>
        <w:rPr>
          <w:i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ie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C</w:t>
      </w:r>
      <w:r>
        <w:rPr>
          <w:spacing w:val="1"/>
          <w:w w:val="103"/>
          <w:sz w:val="19"/>
          <w:szCs w:val="19"/>
        </w:rPr>
        <w:t>las</w:t>
      </w:r>
      <w:r>
        <w:rPr>
          <w:w w:val="103"/>
          <w:sz w:val="19"/>
          <w:szCs w:val="19"/>
        </w:rPr>
        <w:t>s</w:t>
      </w:r>
    </w:p>
    <w:p w:rsidR="00D00DB6" w:rsidRDefault="008E028B">
      <w:pPr>
        <w:spacing w:before="12" w:line="253" w:lineRule="auto"/>
        <w:ind w:left="990" w:right="68"/>
        <w:rPr>
          <w:sz w:val="19"/>
          <w:szCs w:val="19"/>
        </w:rPr>
      </w:pPr>
      <w:r>
        <w:rPr>
          <w:spacing w:val="2"/>
          <w:sz w:val="19"/>
          <w:szCs w:val="19"/>
        </w:rPr>
        <w:t>*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y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Lad</w:t>
      </w:r>
      <w:r>
        <w:rPr>
          <w:i/>
          <w:spacing w:val="1"/>
          <w:sz w:val="19"/>
          <w:szCs w:val="19"/>
        </w:rPr>
        <w:t>ie</w:t>
      </w:r>
      <w:r>
        <w:rPr>
          <w:i/>
          <w:sz w:val="19"/>
          <w:szCs w:val="19"/>
        </w:rPr>
        <w:t>s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ti</w:t>
      </w:r>
      <w:r>
        <w:rPr>
          <w:i/>
          <w:spacing w:val="2"/>
          <w:w w:val="103"/>
          <w:sz w:val="19"/>
          <w:szCs w:val="19"/>
        </w:rPr>
        <w:t>m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fr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m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onda</w:t>
      </w:r>
      <w:r>
        <w:rPr>
          <w:i/>
          <w:sz w:val="19"/>
          <w:szCs w:val="19"/>
        </w:rPr>
        <w:t>y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oug</w:t>
      </w:r>
      <w:r>
        <w:rPr>
          <w:i/>
          <w:sz w:val="19"/>
          <w:szCs w:val="19"/>
        </w:rPr>
        <w:t>h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dn</w:t>
      </w:r>
      <w:r>
        <w:rPr>
          <w:i/>
          <w:spacing w:val="1"/>
          <w:sz w:val="19"/>
          <w:szCs w:val="19"/>
        </w:rPr>
        <w:t>es</w:t>
      </w:r>
      <w:r>
        <w:rPr>
          <w:i/>
          <w:spacing w:val="2"/>
          <w:sz w:val="19"/>
          <w:szCs w:val="19"/>
        </w:rPr>
        <w:t>da</w:t>
      </w:r>
      <w:r>
        <w:rPr>
          <w:i/>
          <w:spacing w:val="1"/>
          <w:sz w:val="19"/>
          <w:szCs w:val="19"/>
        </w:rPr>
        <w:t>y</w:t>
      </w:r>
      <w:r>
        <w:rPr>
          <w:i/>
          <w:sz w:val="19"/>
          <w:szCs w:val="19"/>
        </w:rPr>
        <w:t xml:space="preserve">. </w:t>
      </w:r>
      <w:r>
        <w:rPr>
          <w:i/>
          <w:spacing w:val="3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momma</w:t>
      </w:r>
      <w:r>
        <w:rPr>
          <w:i/>
          <w:w w:val="103"/>
          <w:sz w:val="19"/>
          <w:szCs w:val="19"/>
        </w:rPr>
        <w:t xml:space="preserve">s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v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oo</w:t>
      </w:r>
      <w:r>
        <w:rPr>
          <w:i/>
          <w:sz w:val="19"/>
          <w:szCs w:val="19"/>
        </w:rPr>
        <w:t>k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wa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d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z w:val="19"/>
          <w:szCs w:val="19"/>
        </w:rPr>
        <w:t>–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es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eci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ll</w:t>
      </w:r>
      <w:r>
        <w:rPr>
          <w:i/>
          <w:sz w:val="19"/>
          <w:szCs w:val="19"/>
        </w:rPr>
        <w:t>y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f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i</w:t>
      </w:r>
      <w:r>
        <w:rPr>
          <w:i/>
          <w:w w:val="103"/>
          <w:sz w:val="19"/>
          <w:szCs w:val="19"/>
        </w:rPr>
        <w:t xml:space="preserve">t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v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lve</w:t>
      </w:r>
      <w:r>
        <w:rPr>
          <w:i/>
          <w:sz w:val="19"/>
          <w:szCs w:val="19"/>
        </w:rPr>
        <w:t>s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ffe</w:t>
      </w:r>
      <w:r>
        <w:rPr>
          <w:i/>
          <w:sz w:val="19"/>
          <w:szCs w:val="19"/>
        </w:rPr>
        <w:t>e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na</w:t>
      </w:r>
      <w:r>
        <w:rPr>
          <w:i/>
          <w:spacing w:val="1"/>
          <w:sz w:val="19"/>
          <w:szCs w:val="19"/>
        </w:rPr>
        <w:t>cks</w:t>
      </w:r>
      <w:r>
        <w:rPr>
          <w:i/>
          <w:sz w:val="19"/>
          <w:szCs w:val="19"/>
        </w:rPr>
        <w:t xml:space="preserve">! 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t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ti</w:t>
      </w:r>
      <w:r>
        <w:rPr>
          <w:i/>
          <w:spacing w:val="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s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w w:val="103"/>
          <w:sz w:val="19"/>
          <w:szCs w:val="19"/>
        </w:rPr>
        <w:t>y</w:t>
      </w:r>
    </w:p>
    <w:p w:rsidR="00D00DB6" w:rsidRDefault="008E028B">
      <w:pPr>
        <w:spacing w:before="5" w:line="253" w:lineRule="auto"/>
        <w:ind w:left="990" w:right="263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am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rric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u</w:t>
      </w:r>
      <w:r>
        <w:rPr>
          <w:i/>
          <w:sz w:val="19"/>
          <w:szCs w:val="19"/>
        </w:rPr>
        <w:t>m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augh</w:t>
      </w:r>
      <w:r>
        <w:rPr>
          <w:i/>
          <w:sz w:val="19"/>
          <w:szCs w:val="19"/>
        </w:rPr>
        <w:t>t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w w:val="103"/>
          <w:sz w:val="19"/>
          <w:szCs w:val="19"/>
        </w:rPr>
        <w:t xml:space="preserve">o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gh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ad</w:t>
      </w:r>
      <w:r>
        <w:rPr>
          <w:i/>
          <w:spacing w:val="1"/>
          <w:sz w:val="19"/>
          <w:szCs w:val="19"/>
        </w:rPr>
        <w:t>ie</w:t>
      </w:r>
      <w:r>
        <w:rPr>
          <w:i/>
          <w:sz w:val="19"/>
          <w:szCs w:val="19"/>
        </w:rPr>
        <w:t>s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s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c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spacing w:val="1"/>
          <w:w w:val="103"/>
          <w:sz w:val="19"/>
          <w:szCs w:val="19"/>
        </w:rPr>
        <w:t>rric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spacing w:val="1"/>
          <w:w w:val="103"/>
          <w:sz w:val="19"/>
          <w:szCs w:val="19"/>
        </w:rPr>
        <w:t>l</w:t>
      </w:r>
      <w:r>
        <w:rPr>
          <w:i/>
          <w:spacing w:val="2"/>
          <w:w w:val="103"/>
          <w:sz w:val="19"/>
          <w:szCs w:val="19"/>
        </w:rPr>
        <w:t>u</w:t>
      </w:r>
      <w:r>
        <w:rPr>
          <w:i/>
          <w:w w:val="103"/>
          <w:sz w:val="19"/>
          <w:szCs w:val="19"/>
        </w:rPr>
        <w:t xml:space="preserve">m </w:t>
      </w:r>
      <w:r>
        <w:rPr>
          <w:i/>
          <w:spacing w:val="1"/>
          <w:sz w:val="19"/>
          <w:szCs w:val="19"/>
        </w:rPr>
        <w:t>fr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m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hom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c</w:t>
      </w:r>
      <w:r>
        <w:rPr>
          <w:i/>
          <w:spacing w:val="2"/>
          <w:w w:val="103"/>
          <w:sz w:val="19"/>
          <w:szCs w:val="19"/>
        </w:rPr>
        <w:t>hu</w:t>
      </w:r>
      <w:r>
        <w:rPr>
          <w:i/>
          <w:spacing w:val="1"/>
          <w:w w:val="103"/>
          <w:sz w:val="19"/>
          <w:szCs w:val="19"/>
        </w:rPr>
        <w:t>rc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ind w:left="165" w:right="2490"/>
        <w:jc w:val="center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Noo</w:t>
      </w:r>
      <w:r>
        <w:rPr>
          <w:i/>
          <w:sz w:val="19"/>
          <w:szCs w:val="19"/>
        </w:rPr>
        <w:t xml:space="preserve">n      </w:t>
      </w:r>
      <w:r>
        <w:rPr>
          <w:i/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et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&amp;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C</w:t>
      </w:r>
      <w:r>
        <w:rPr>
          <w:spacing w:val="1"/>
          <w:w w:val="103"/>
          <w:sz w:val="19"/>
          <w:szCs w:val="19"/>
        </w:rPr>
        <w:t>lea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-</w:t>
      </w:r>
      <w:r>
        <w:rPr>
          <w:spacing w:val="2"/>
          <w:w w:val="103"/>
          <w:sz w:val="19"/>
          <w:szCs w:val="19"/>
        </w:rPr>
        <w:t>up</w:t>
      </w:r>
    </w:p>
    <w:p w:rsidR="00D00DB6" w:rsidRDefault="008E028B">
      <w:pPr>
        <w:spacing w:before="12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1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Lun</w:t>
      </w:r>
      <w:r>
        <w:rPr>
          <w:b/>
          <w:spacing w:val="1"/>
          <w:w w:val="103"/>
          <w:sz w:val="19"/>
          <w:szCs w:val="19"/>
        </w:rPr>
        <w:t>c</w:t>
      </w:r>
      <w:r>
        <w:rPr>
          <w:b/>
          <w:w w:val="103"/>
          <w:sz w:val="19"/>
          <w:szCs w:val="19"/>
        </w:rPr>
        <w:t>h</w:t>
      </w:r>
    </w:p>
    <w:p w:rsidR="00D00DB6" w:rsidRDefault="008E028B">
      <w:pPr>
        <w:spacing w:before="12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2</w:t>
      </w:r>
      <w:r>
        <w:rPr>
          <w:b/>
          <w:spacing w:val="1"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>00p</w:t>
      </w:r>
      <w:r>
        <w:rPr>
          <w:b/>
          <w:sz w:val="19"/>
          <w:szCs w:val="19"/>
        </w:rPr>
        <w:t xml:space="preserve">m   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y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ti</w:t>
      </w:r>
      <w:r>
        <w:rPr>
          <w:b/>
          <w:spacing w:val="3"/>
          <w:sz w:val="19"/>
          <w:szCs w:val="19"/>
        </w:rPr>
        <w:t>m</w:t>
      </w:r>
      <w:r>
        <w:rPr>
          <w:b/>
          <w:sz w:val="19"/>
          <w:szCs w:val="19"/>
        </w:rPr>
        <w:t>e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it</w:t>
      </w:r>
      <w:r>
        <w:rPr>
          <w:b/>
          <w:sz w:val="19"/>
          <w:szCs w:val="19"/>
        </w:rPr>
        <w:t>h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z w:val="19"/>
          <w:szCs w:val="19"/>
        </w:rPr>
        <w:t>e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K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d</w:t>
      </w:r>
      <w:r>
        <w:rPr>
          <w:b/>
          <w:w w:val="103"/>
          <w:sz w:val="19"/>
          <w:szCs w:val="19"/>
        </w:rPr>
        <w:t>s</w:t>
      </w:r>
    </w:p>
    <w:p w:rsidR="00D00DB6" w:rsidRDefault="008E028B">
      <w:pPr>
        <w:spacing w:before="12" w:line="253" w:lineRule="auto"/>
        <w:ind w:left="990" w:right="102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*</w:t>
      </w:r>
      <w:r>
        <w:rPr>
          <w:i/>
          <w:spacing w:val="3"/>
          <w:sz w:val="19"/>
          <w:szCs w:val="19"/>
        </w:rPr>
        <w:t>W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ou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ag</w:t>
      </w:r>
      <w:r>
        <w:rPr>
          <w:i/>
          <w:sz w:val="19"/>
          <w:szCs w:val="19"/>
        </w:rPr>
        <w:t>e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ctivitie</w:t>
      </w:r>
      <w:r>
        <w:rPr>
          <w:i/>
          <w:sz w:val="19"/>
          <w:szCs w:val="19"/>
        </w:rPr>
        <w:t>s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fter</w:t>
      </w:r>
      <w:r>
        <w:rPr>
          <w:i/>
          <w:spacing w:val="2"/>
          <w:sz w:val="19"/>
          <w:szCs w:val="19"/>
        </w:rPr>
        <w:t>noon</w:t>
      </w:r>
      <w:r>
        <w:rPr>
          <w:i/>
          <w:sz w:val="19"/>
          <w:szCs w:val="19"/>
        </w:rPr>
        <w:t>s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li</w:t>
      </w:r>
      <w:r>
        <w:rPr>
          <w:i/>
          <w:spacing w:val="2"/>
          <w:sz w:val="19"/>
          <w:szCs w:val="19"/>
        </w:rPr>
        <w:t>k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rt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cr</w:t>
      </w:r>
      <w:r>
        <w:rPr>
          <w:i/>
          <w:spacing w:val="2"/>
          <w:w w:val="103"/>
          <w:sz w:val="19"/>
          <w:szCs w:val="19"/>
        </w:rPr>
        <w:t>a</w:t>
      </w:r>
      <w:r>
        <w:rPr>
          <w:i/>
          <w:spacing w:val="1"/>
          <w:w w:val="103"/>
          <w:sz w:val="19"/>
          <w:szCs w:val="19"/>
        </w:rPr>
        <w:t>fts</w:t>
      </w:r>
      <w:r>
        <w:rPr>
          <w:i/>
          <w:w w:val="103"/>
          <w:sz w:val="19"/>
          <w:szCs w:val="19"/>
        </w:rPr>
        <w:t xml:space="preserve">, </w:t>
      </w:r>
      <w:r>
        <w:rPr>
          <w:i/>
          <w:spacing w:val="1"/>
          <w:w w:val="102"/>
          <w:sz w:val="19"/>
          <w:szCs w:val="19"/>
        </w:rPr>
        <w:t>s</w:t>
      </w:r>
      <w:r>
        <w:rPr>
          <w:i/>
          <w:spacing w:val="2"/>
          <w:w w:val="102"/>
          <w:sz w:val="19"/>
          <w:szCs w:val="19"/>
        </w:rPr>
        <w:t>po</w:t>
      </w:r>
      <w:r>
        <w:rPr>
          <w:i/>
          <w:spacing w:val="1"/>
          <w:w w:val="102"/>
          <w:sz w:val="19"/>
          <w:szCs w:val="19"/>
        </w:rPr>
        <w:t>rts</w:t>
      </w:r>
      <w:r>
        <w:rPr>
          <w:i/>
          <w:w w:val="102"/>
          <w:sz w:val="19"/>
          <w:szCs w:val="19"/>
        </w:rPr>
        <w:t>,</w:t>
      </w:r>
      <w:r>
        <w:rPr>
          <w:i/>
          <w:spacing w:val="7"/>
          <w:w w:val="10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boa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d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gam</w:t>
      </w:r>
      <w:r>
        <w:rPr>
          <w:i/>
          <w:spacing w:val="1"/>
          <w:sz w:val="19"/>
          <w:szCs w:val="19"/>
        </w:rPr>
        <w:t>es</w:t>
      </w:r>
      <w:r>
        <w:rPr>
          <w:i/>
          <w:sz w:val="19"/>
          <w:szCs w:val="19"/>
        </w:rPr>
        <w:t>,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d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gam</w:t>
      </w:r>
      <w:r>
        <w:rPr>
          <w:i/>
          <w:spacing w:val="1"/>
          <w:sz w:val="19"/>
          <w:szCs w:val="19"/>
        </w:rPr>
        <w:t>es</w:t>
      </w:r>
      <w:r>
        <w:rPr>
          <w:i/>
          <w:sz w:val="19"/>
          <w:szCs w:val="19"/>
        </w:rPr>
        <w:t>,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etc</w:t>
      </w:r>
      <w:r>
        <w:rPr>
          <w:i/>
          <w:sz w:val="19"/>
          <w:szCs w:val="19"/>
        </w:rPr>
        <w:t xml:space="preserve">. 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le</w:t>
      </w:r>
      <w:r>
        <w:rPr>
          <w:i/>
          <w:sz w:val="19"/>
          <w:szCs w:val="19"/>
        </w:rPr>
        <w:t>t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</w:t>
      </w:r>
      <w:r>
        <w:rPr>
          <w:i/>
          <w:sz w:val="19"/>
          <w:szCs w:val="19"/>
        </w:rPr>
        <w:t>s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</w:t>
      </w:r>
      <w:r>
        <w:rPr>
          <w:i/>
          <w:spacing w:val="2"/>
          <w:sz w:val="19"/>
          <w:szCs w:val="19"/>
        </w:rPr>
        <w:t>no</w:t>
      </w:r>
      <w:r>
        <w:rPr>
          <w:i/>
          <w:sz w:val="19"/>
          <w:szCs w:val="19"/>
        </w:rPr>
        <w:t>w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wh</w:t>
      </w:r>
      <w:r>
        <w:rPr>
          <w:i/>
          <w:spacing w:val="1"/>
          <w:sz w:val="19"/>
          <w:szCs w:val="19"/>
        </w:rPr>
        <w:t>er</w:t>
      </w:r>
      <w:r>
        <w:rPr>
          <w:i/>
          <w:sz w:val="19"/>
          <w:szCs w:val="19"/>
        </w:rPr>
        <w:t>e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ann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spacing w:val="2"/>
          <w:w w:val="103"/>
          <w:sz w:val="19"/>
          <w:szCs w:val="19"/>
        </w:rPr>
        <w:t>ho</w:t>
      </w:r>
      <w:r>
        <w:rPr>
          <w:i/>
          <w:spacing w:val="1"/>
          <w:w w:val="103"/>
          <w:sz w:val="19"/>
          <w:szCs w:val="19"/>
        </w:rPr>
        <w:t>s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1"/>
          <w:sz w:val="19"/>
          <w:szCs w:val="19"/>
        </w:rPr>
        <w:t>eve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s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it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who</w:t>
      </w:r>
      <w:r>
        <w:rPr>
          <w:i/>
          <w:sz w:val="19"/>
          <w:szCs w:val="19"/>
        </w:rPr>
        <w:t xml:space="preserve">.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oup</w:t>
      </w:r>
      <w:r>
        <w:rPr>
          <w:i/>
          <w:sz w:val="19"/>
          <w:szCs w:val="19"/>
        </w:rPr>
        <w:t>s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visiti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b</w:t>
      </w:r>
      <w:r>
        <w:rPr>
          <w:i/>
          <w:spacing w:val="1"/>
          <w:w w:val="103"/>
          <w:sz w:val="19"/>
          <w:szCs w:val="19"/>
        </w:rPr>
        <w:t>et</w:t>
      </w:r>
      <w:r>
        <w:rPr>
          <w:i/>
          <w:spacing w:val="2"/>
          <w:w w:val="103"/>
          <w:sz w:val="19"/>
          <w:szCs w:val="19"/>
        </w:rPr>
        <w:t>w</w:t>
      </w:r>
      <w:r>
        <w:rPr>
          <w:i/>
          <w:spacing w:val="1"/>
          <w:w w:val="103"/>
          <w:sz w:val="19"/>
          <w:szCs w:val="19"/>
        </w:rPr>
        <w:t>ee</w:t>
      </w:r>
      <w:r>
        <w:rPr>
          <w:i/>
          <w:w w:val="103"/>
          <w:sz w:val="19"/>
          <w:szCs w:val="19"/>
        </w:rPr>
        <w:t xml:space="preserve">n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rc</w:t>
      </w:r>
      <w:r>
        <w:rPr>
          <w:i/>
          <w:sz w:val="19"/>
          <w:szCs w:val="19"/>
        </w:rPr>
        <w:t>h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J</w:t>
      </w:r>
      <w:r>
        <w:rPr>
          <w:i/>
          <w:spacing w:val="2"/>
          <w:sz w:val="19"/>
          <w:szCs w:val="19"/>
        </w:rPr>
        <w:t>un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ma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li</w:t>
      </w:r>
      <w:r>
        <w:rPr>
          <w:i/>
          <w:spacing w:val="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ite</w:t>
      </w:r>
      <w:r>
        <w:rPr>
          <w:i/>
          <w:sz w:val="19"/>
          <w:szCs w:val="19"/>
        </w:rPr>
        <w:t>d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numb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 xml:space="preserve">f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ter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t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it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ec</w:t>
      </w:r>
      <w:r>
        <w:rPr>
          <w:i/>
          <w:spacing w:val="2"/>
          <w:sz w:val="19"/>
          <w:szCs w:val="19"/>
        </w:rPr>
        <w:t>au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ma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3"/>
          <w:w w:val="103"/>
          <w:sz w:val="19"/>
          <w:szCs w:val="19"/>
        </w:rPr>
        <w:t>b</w:t>
      </w:r>
      <w:r>
        <w:rPr>
          <w:i/>
          <w:w w:val="103"/>
          <w:sz w:val="19"/>
          <w:szCs w:val="19"/>
        </w:rPr>
        <w:t xml:space="preserve">e </w:t>
      </w:r>
      <w:r>
        <w:rPr>
          <w:i/>
          <w:spacing w:val="2"/>
          <w:sz w:val="19"/>
          <w:szCs w:val="19"/>
        </w:rPr>
        <w:t>wo</w:t>
      </w:r>
      <w:r>
        <w:rPr>
          <w:i/>
          <w:spacing w:val="1"/>
          <w:sz w:val="19"/>
          <w:szCs w:val="19"/>
        </w:rPr>
        <w:t>rki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hom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spacing w:val="2"/>
          <w:w w:val="103"/>
          <w:sz w:val="19"/>
          <w:szCs w:val="19"/>
        </w:rPr>
        <w:t>wo</w:t>
      </w:r>
      <w:r>
        <w:rPr>
          <w:i/>
          <w:spacing w:val="1"/>
          <w:w w:val="103"/>
          <w:sz w:val="19"/>
          <w:szCs w:val="19"/>
        </w:rPr>
        <w:t>rk</w:t>
      </w:r>
      <w:r>
        <w:rPr>
          <w:i/>
          <w:w w:val="103"/>
          <w:sz w:val="19"/>
          <w:szCs w:val="19"/>
        </w:rPr>
        <w:t>.</w:t>
      </w:r>
    </w:p>
    <w:p w:rsidR="00D00DB6" w:rsidRDefault="008E028B">
      <w:pPr>
        <w:spacing w:line="200" w:lineRule="exact"/>
        <w:ind w:left="50"/>
        <w:rPr>
          <w:sz w:val="19"/>
          <w:szCs w:val="19"/>
        </w:rPr>
      </w:pPr>
      <w:r>
        <w:rPr>
          <w:spacing w:val="2"/>
          <w:sz w:val="19"/>
          <w:szCs w:val="19"/>
        </w:rPr>
        <w:t>2</w:t>
      </w:r>
      <w:r>
        <w:rPr>
          <w:spacing w:val="1"/>
          <w:sz w:val="19"/>
          <w:szCs w:val="19"/>
        </w:rPr>
        <w:t>:</w:t>
      </w:r>
      <w:r>
        <w:rPr>
          <w:spacing w:val="2"/>
          <w:sz w:val="19"/>
          <w:szCs w:val="19"/>
        </w:rPr>
        <w:t>00p</w:t>
      </w:r>
      <w:r>
        <w:rPr>
          <w:sz w:val="19"/>
          <w:szCs w:val="19"/>
        </w:rPr>
        <w:t xml:space="preserve">m    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resc</w:t>
      </w:r>
      <w:r>
        <w:rPr>
          <w:spacing w:val="2"/>
          <w:sz w:val="19"/>
          <w:szCs w:val="19"/>
        </w:rPr>
        <w:t>hoo</w:t>
      </w:r>
      <w:r>
        <w:rPr>
          <w:sz w:val="19"/>
          <w:szCs w:val="19"/>
        </w:rPr>
        <w:t>l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VB</w:t>
      </w:r>
      <w:r>
        <w:rPr>
          <w:w w:val="103"/>
          <w:sz w:val="19"/>
          <w:szCs w:val="19"/>
        </w:rPr>
        <w:t>S</w:t>
      </w:r>
    </w:p>
    <w:p w:rsidR="00D00DB6" w:rsidRDefault="008E028B">
      <w:pPr>
        <w:spacing w:before="12" w:line="253" w:lineRule="auto"/>
        <w:ind w:left="990" w:right="291"/>
        <w:rPr>
          <w:sz w:val="19"/>
          <w:szCs w:val="19"/>
        </w:rPr>
        <w:sectPr w:rsidR="00D00DB6">
          <w:type w:val="continuous"/>
          <w:pgSz w:w="12240" w:h="15840"/>
          <w:pgMar w:top="740" w:right="780" w:bottom="280" w:left="760" w:header="720" w:footer="720" w:gutter="0"/>
          <w:cols w:num="2" w:space="720" w:equalWidth="0">
            <w:col w:w="5067" w:space="584"/>
            <w:col w:w="5049"/>
          </w:cols>
        </w:sectPr>
      </w:pPr>
      <w:r>
        <w:rPr>
          <w:spacing w:val="2"/>
          <w:sz w:val="19"/>
          <w:szCs w:val="19"/>
        </w:rPr>
        <w:t>*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ec</w:t>
      </w:r>
      <w:r>
        <w:rPr>
          <w:i/>
          <w:spacing w:val="2"/>
          <w:sz w:val="19"/>
          <w:szCs w:val="19"/>
        </w:rPr>
        <w:t>au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resc</w:t>
      </w:r>
      <w:r>
        <w:rPr>
          <w:i/>
          <w:spacing w:val="2"/>
          <w:sz w:val="19"/>
          <w:szCs w:val="19"/>
        </w:rPr>
        <w:t>hoo</w:t>
      </w:r>
      <w:r>
        <w:rPr>
          <w:i/>
          <w:sz w:val="19"/>
          <w:szCs w:val="19"/>
        </w:rPr>
        <w:t>l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ki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s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o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oun</w:t>
      </w:r>
      <w:r>
        <w:rPr>
          <w:i/>
          <w:sz w:val="19"/>
          <w:szCs w:val="19"/>
        </w:rPr>
        <w:t>g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an</w:t>
      </w:r>
      <w:r>
        <w:rPr>
          <w:i/>
          <w:w w:val="103"/>
          <w:sz w:val="19"/>
          <w:szCs w:val="19"/>
        </w:rPr>
        <w:t xml:space="preserve">d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z w:val="19"/>
          <w:szCs w:val="19"/>
        </w:rPr>
        <w:t>o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d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rly</w:t>
      </w:r>
      <w:r>
        <w:rPr>
          <w:i/>
          <w:sz w:val="19"/>
          <w:szCs w:val="19"/>
        </w:rPr>
        <w:t>,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y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no</w:t>
      </w:r>
      <w:r>
        <w:rPr>
          <w:i/>
          <w:sz w:val="19"/>
          <w:szCs w:val="19"/>
        </w:rPr>
        <w:t>t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ab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c</w:t>
      </w:r>
      <w:r>
        <w:rPr>
          <w:i/>
          <w:spacing w:val="2"/>
          <w:w w:val="103"/>
          <w:sz w:val="19"/>
          <w:szCs w:val="19"/>
        </w:rPr>
        <w:t>om</w:t>
      </w:r>
      <w:r>
        <w:rPr>
          <w:i/>
          <w:w w:val="103"/>
          <w:sz w:val="19"/>
          <w:szCs w:val="19"/>
        </w:rPr>
        <w:t>e</w:t>
      </w:r>
    </w:p>
    <w:p w:rsidR="00D00DB6" w:rsidRDefault="00D00DB6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4367"/>
        <w:gridCol w:w="1177"/>
        <w:gridCol w:w="4116"/>
      </w:tblGrid>
      <w:tr w:rsidR="00D00DB6">
        <w:trPr>
          <w:trHeight w:hRule="exact" w:val="1238"/>
        </w:trPr>
        <w:tc>
          <w:tcPr>
            <w:tcW w:w="906" w:type="dxa"/>
            <w:vMerge w:val="restart"/>
            <w:tcBorders>
              <w:top w:val="nil"/>
              <w:left w:val="nil"/>
              <w:right w:val="nil"/>
            </w:tcBorders>
          </w:tcPr>
          <w:p w:rsidR="00D00DB6" w:rsidRDefault="00D00DB6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70" w:line="253" w:lineRule="auto"/>
              <w:ind w:left="124" w:right="279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wa</w:t>
            </w:r>
            <w:r>
              <w:rPr>
                <w:i/>
                <w:spacing w:val="1"/>
                <w:sz w:val="19"/>
                <w:szCs w:val="19"/>
              </w:rPr>
              <w:t>tc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gh</w:t>
            </w:r>
            <w:r>
              <w:rPr>
                <w:i/>
                <w:spacing w:val="1"/>
                <w:sz w:val="19"/>
                <w:szCs w:val="19"/>
              </w:rPr>
              <w:t>tl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VB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og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am</w:t>
            </w:r>
            <w:r>
              <w:rPr>
                <w:i/>
                <w:sz w:val="19"/>
                <w:szCs w:val="19"/>
              </w:rPr>
              <w:t xml:space="preserve">. 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li</w:t>
            </w:r>
            <w:r>
              <w:rPr>
                <w:i/>
                <w:spacing w:val="2"/>
                <w:sz w:val="19"/>
                <w:szCs w:val="19"/>
              </w:rPr>
              <w:t>gh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f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m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ni</w:t>
            </w:r>
            <w:r>
              <w:rPr>
                <w:i/>
                <w:spacing w:val="1"/>
                <w:w w:val="103"/>
                <w:sz w:val="19"/>
                <w:szCs w:val="19"/>
              </w:rPr>
              <w:t>-</w:t>
            </w:r>
            <w:r>
              <w:rPr>
                <w:i/>
                <w:spacing w:val="2"/>
                <w:w w:val="103"/>
                <w:sz w:val="19"/>
                <w:szCs w:val="19"/>
              </w:rPr>
              <w:t>VB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og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fter</w:t>
            </w:r>
            <w:r>
              <w:rPr>
                <w:i/>
                <w:spacing w:val="2"/>
                <w:sz w:val="19"/>
                <w:szCs w:val="19"/>
              </w:rPr>
              <w:t>noon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z w:val="19"/>
                <w:szCs w:val="19"/>
              </w:rPr>
              <w:t xml:space="preserve">. 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Th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ki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v</w:t>
            </w:r>
            <w:r>
              <w:rPr>
                <w:i/>
                <w:w w:val="103"/>
                <w:sz w:val="19"/>
                <w:szCs w:val="19"/>
              </w:rPr>
              <w:t>e</w:t>
            </w:r>
            <w:r>
              <w:rPr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awa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ei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lik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kitc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z w:val="19"/>
                <w:szCs w:val="19"/>
              </w:rPr>
              <w:t xml:space="preserve">. 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Th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y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u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70"/>
              <w:ind w:left="412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  <w:p w:rsidR="00D00DB6" w:rsidRDefault="008E028B">
            <w:pPr>
              <w:spacing w:before="12"/>
              <w:ind w:left="312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70"/>
              <w:ind w:left="124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"/>
                <w:sz w:val="19"/>
                <w:szCs w:val="19"/>
              </w:rPr>
              <w:t>na</w:t>
            </w:r>
            <w:r>
              <w:rPr>
                <w:b/>
                <w:spacing w:val="1"/>
                <w:sz w:val="19"/>
                <w:szCs w:val="19"/>
              </w:rPr>
              <w:t>c</w:t>
            </w:r>
            <w:r>
              <w:rPr>
                <w:b/>
                <w:spacing w:val="2"/>
                <w:sz w:val="19"/>
                <w:szCs w:val="19"/>
              </w:rPr>
              <w:t>k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l</w:t>
            </w:r>
            <w:r>
              <w:rPr>
                <w:b/>
                <w:spacing w:val="2"/>
                <w:w w:val="103"/>
                <w:sz w:val="19"/>
                <w:szCs w:val="19"/>
              </w:rPr>
              <w:t>ay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D00DB6" w:rsidRDefault="008E028B">
            <w:pPr>
              <w:spacing w:before="12"/>
              <w:ind w:left="124"/>
              <w:rPr>
                <w:sz w:val="19"/>
                <w:szCs w:val="19"/>
              </w:rPr>
            </w:pP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ano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tee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ret</w:t>
            </w:r>
            <w:r>
              <w:rPr>
                <w:b/>
                <w:spacing w:val="2"/>
                <w:sz w:val="19"/>
                <w:szCs w:val="19"/>
              </w:rPr>
              <w:t>u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D00DB6" w:rsidRDefault="008E028B">
            <w:pPr>
              <w:spacing w:before="12" w:line="253" w:lineRule="auto"/>
              <w:ind w:left="124" w:right="147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*O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gh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vite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visi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2"/>
                <w:sz w:val="19"/>
                <w:szCs w:val="19"/>
              </w:rPr>
              <w:t>w</w:t>
            </w:r>
            <w:r>
              <w:rPr>
                <w:b/>
                <w:i/>
                <w:spacing w:val="1"/>
                <w:sz w:val="19"/>
                <w:szCs w:val="19"/>
              </w:rPr>
              <w:t>it</w:t>
            </w:r>
            <w:r>
              <w:rPr>
                <w:b/>
                <w:i/>
                <w:sz w:val="19"/>
                <w:szCs w:val="19"/>
              </w:rPr>
              <w:t>h</w:t>
            </w:r>
            <w:r>
              <w:rPr>
                <w:b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a</w:t>
            </w:r>
            <w:r>
              <w:rPr>
                <w:b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2"/>
                <w:sz w:val="19"/>
                <w:szCs w:val="19"/>
              </w:rPr>
              <w:t>m</w:t>
            </w:r>
            <w:r>
              <w:rPr>
                <w:b/>
                <w:i/>
                <w:spacing w:val="1"/>
                <w:sz w:val="19"/>
                <w:szCs w:val="19"/>
              </w:rPr>
              <w:t>e</w:t>
            </w:r>
            <w:r>
              <w:rPr>
                <w:b/>
                <w:i/>
                <w:spacing w:val="2"/>
                <w:sz w:val="19"/>
                <w:szCs w:val="19"/>
              </w:rPr>
              <w:t>mb</w:t>
            </w:r>
            <w:r>
              <w:rPr>
                <w:b/>
                <w:i/>
                <w:spacing w:val="1"/>
                <w:sz w:val="19"/>
                <w:szCs w:val="19"/>
              </w:rPr>
              <w:t>e</w:t>
            </w:r>
            <w:r>
              <w:rPr>
                <w:b/>
                <w:i/>
                <w:sz w:val="19"/>
                <w:szCs w:val="19"/>
              </w:rPr>
              <w:t>r</w:t>
            </w:r>
            <w:r>
              <w:rPr>
                <w:b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2"/>
                <w:sz w:val="19"/>
                <w:szCs w:val="19"/>
              </w:rPr>
              <w:t>o</w:t>
            </w:r>
            <w:r>
              <w:rPr>
                <w:b/>
                <w:i/>
                <w:sz w:val="19"/>
                <w:szCs w:val="19"/>
              </w:rPr>
              <w:t>f</w:t>
            </w:r>
            <w:r>
              <w:rPr>
                <w:b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2"/>
                <w:sz w:val="19"/>
                <w:szCs w:val="19"/>
              </w:rPr>
              <w:t>ou</w:t>
            </w:r>
            <w:r>
              <w:rPr>
                <w:b/>
                <w:i/>
                <w:sz w:val="19"/>
                <w:szCs w:val="19"/>
              </w:rPr>
              <w:t>r</w:t>
            </w:r>
            <w:r>
              <w:rPr>
                <w:b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st</w:t>
            </w:r>
            <w:r>
              <w:rPr>
                <w:b/>
                <w:i/>
                <w:spacing w:val="2"/>
                <w:sz w:val="19"/>
                <w:szCs w:val="19"/>
              </w:rPr>
              <w:t>a</w:t>
            </w:r>
            <w:r>
              <w:rPr>
                <w:b/>
                <w:i/>
                <w:spacing w:val="1"/>
                <w:sz w:val="19"/>
                <w:szCs w:val="19"/>
              </w:rPr>
              <w:t>f</w:t>
            </w:r>
            <w:r>
              <w:rPr>
                <w:b/>
                <w:i/>
                <w:sz w:val="19"/>
                <w:szCs w:val="19"/>
              </w:rPr>
              <w:t>f</w:t>
            </w:r>
            <w:r>
              <w:rPr>
                <w:b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ki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goodb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pacing w:val="1"/>
                <w:sz w:val="19"/>
                <w:szCs w:val="19"/>
              </w:rPr>
              <w:t>’l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i/>
                <w:w w:val="103"/>
                <w:sz w:val="19"/>
                <w:szCs w:val="19"/>
              </w:rPr>
              <w:t>e</w:t>
            </w:r>
          </w:p>
        </w:tc>
      </w:tr>
      <w:tr w:rsidR="00D00DB6">
        <w:trPr>
          <w:trHeight w:hRule="exact" w:val="233"/>
        </w:trPr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pupp</w:t>
            </w:r>
            <w:r>
              <w:rPr>
                <w:i/>
                <w:spacing w:val="1"/>
                <w:w w:val="103"/>
                <w:sz w:val="19"/>
                <w:szCs w:val="19"/>
              </w:rPr>
              <w:t>ets</w:t>
            </w:r>
            <w:r>
              <w:rPr>
                <w:i/>
                <w:w w:val="103"/>
                <w:sz w:val="19"/>
                <w:szCs w:val="19"/>
              </w:rPr>
              <w:t>!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1"/>
                <w:sz w:val="19"/>
                <w:szCs w:val="19"/>
              </w:rPr>
              <w:t>le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vi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rl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ex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day</w:t>
            </w:r>
            <w:r>
              <w:rPr>
                <w:i/>
                <w:sz w:val="19"/>
                <w:szCs w:val="19"/>
              </w:rPr>
              <w:t xml:space="preserve">. 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eci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w w:val="103"/>
                <w:sz w:val="19"/>
                <w:szCs w:val="19"/>
              </w:rPr>
              <w:t>o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Ch</w:t>
            </w:r>
            <w:r>
              <w:rPr>
                <w:b/>
                <w:spacing w:val="1"/>
                <w:sz w:val="19"/>
                <w:szCs w:val="19"/>
              </w:rPr>
              <w:t>il</w:t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re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ret</w:t>
            </w:r>
            <w:r>
              <w:rPr>
                <w:b/>
                <w:spacing w:val="2"/>
                <w:sz w:val="19"/>
                <w:szCs w:val="19"/>
              </w:rPr>
              <w:t>u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pa</w:t>
            </w:r>
            <w:r>
              <w:rPr>
                <w:i/>
                <w:spacing w:val="1"/>
                <w:w w:val="103"/>
                <w:sz w:val="19"/>
                <w:szCs w:val="19"/>
              </w:rPr>
              <w:t>rtici</w:t>
            </w:r>
            <w:r>
              <w:rPr>
                <w:i/>
                <w:spacing w:val="2"/>
                <w:w w:val="103"/>
                <w:sz w:val="19"/>
                <w:szCs w:val="19"/>
              </w:rPr>
              <w:t>pa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5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00p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lea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u</w:t>
            </w:r>
            <w:r>
              <w:rPr>
                <w:w w:val="103"/>
                <w:sz w:val="19"/>
                <w:szCs w:val="19"/>
              </w:rPr>
              <w:t>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don</w:t>
            </w:r>
            <w:r>
              <w:rPr>
                <w:i/>
                <w:spacing w:val="1"/>
                <w:sz w:val="19"/>
                <w:szCs w:val="19"/>
              </w:rPr>
              <w:t>’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ki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wh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w w:val="103"/>
                <w:sz w:val="19"/>
                <w:szCs w:val="19"/>
              </w:rPr>
              <w:t>n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nn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1"/>
                <w:sz w:val="19"/>
                <w:szCs w:val="19"/>
              </w:rPr>
              <w:t>y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go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 xml:space="preserve">. 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Th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es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o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VB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-</w:t>
            </w:r>
            <w:r>
              <w:rPr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b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C</w:t>
            </w:r>
            <w:r>
              <w:rPr>
                <w:b/>
                <w:spacing w:val="1"/>
                <w:w w:val="103"/>
                <w:sz w:val="19"/>
                <w:szCs w:val="19"/>
              </w:rPr>
              <w:t>l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sse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rit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no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ki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>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"/>
                <w:sz w:val="19"/>
                <w:szCs w:val="19"/>
              </w:rPr>
              <w:t>na</w:t>
            </w:r>
            <w:r>
              <w:rPr>
                <w:b/>
                <w:spacing w:val="1"/>
                <w:sz w:val="19"/>
                <w:szCs w:val="19"/>
              </w:rPr>
              <w:t>c</w:t>
            </w:r>
            <w:r>
              <w:rPr>
                <w:b/>
                <w:spacing w:val="2"/>
                <w:sz w:val="19"/>
                <w:szCs w:val="19"/>
              </w:rPr>
              <w:t>k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3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eek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ef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rrive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3"/>
                <w:sz w:val="19"/>
                <w:szCs w:val="19"/>
              </w:rPr>
              <w:t>o</w:t>
            </w:r>
            <w:r>
              <w:rPr>
                <w:i/>
                <w:spacing w:val="2"/>
                <w:sz w:val="19"/>
                <w:szCs w:val="19"/>
              </w:rPr>
              <w:t>up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oup</w:t>
            </w:r>
            <w:r>
              <w:rPr>
                <w:i/>
                <w:w w:val="103"/>
                <w:sz w:val="19"/>
                <w:szCs w:val="19"/>
              </w:rPr>
              <w:t>s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ano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ret</w:t>
            </w:r>
            <w:r>
              <w:rPr>
                <w:b/>
                <w:spacing w:val="2"/>
                <w:sz w:val="19"/>
                <w:szCs w:val="19"/>
              </w:rPr>
              <w:t>u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ssi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ei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mb</w:t>
            </w:r>
            <w:r>
              <w:rPr>
                <w:i/>
                <w:spacing w:val="1"/>
                <w:sz w:val="19"/>
                <w:szCs w:val="19"/>
              </w:rPr>
              <w:t>er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ou</w:t>
            </w:r>
            <w:r>
              <w:rPr>
                <w:i/>
                <w:w w:val="103"/>
                <w:sz w:val="19"/>
                <w:szCs w:val="19"/>
              </w:rPr>
              <w:t>r</w:t>
            </w:r>
          </w:p>
        </w:tc>
      </w:tr>
      <w:tr w:rsidR="00D00DB6">
        <w:trPr>
          <w:trHeight w:hRule="exact" w:val="23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x</w:t>
            </w:r>
            <w:r>
              <w:rPr>
                <w:b/>
                <w:spacing w:val="1"/>
                <w:sz w:val="19"/>
                <w:szCs w:val="19"/>
              </w:rPr>
              <w:t>ic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tee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ret</w:t>
            </w:r>
            <w:r>
              <w:rPr>
                <w:b/>
                <w:spacing w:val="2"/>
                <w:sz w:val="19"/>
                <w:szCs w:val="19"/>
              </w:rPr>
              <w:t>u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 xml:space="preserve">. 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ei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tri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w w:val="103"/>
                <w:sz w:val="19"/>
                <w:szCs w:val="19"/>
              </w:rPr>
              <w:t>e</w:t>
            </w:r>
          </w:p>
        </w:tc>
      </w:tr>
      <w:tr w:rsidR="00D00DB6">
        <w:trPr>
          <w:trHeight w:hRule="exact" w:val="23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9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00pm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Am</w:t>
            </w:r>
            <w:r>
              <w:rPr>
                <w:i/>
                <w:spacing w:val="1"/>
                <w:sz w:val="19"/>
                <w:szCs w:val="19"/>
              </w:rPr>
              <w:t>eric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T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eeti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</w:t>
            </w:r>
            <w:r>
              <w:rPr>
                <w:i/>
                <w:w w:val="103"/>
                <w:sz w:val="19"/>
                <w:szCs w:val="19"/>
              </w:rPr>
              <w:t>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rit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gh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ou</w:t>
            </w: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h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eric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Du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ei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tri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>m</w:t>
            </w:r>
            <w:r>
              <w:rPr>
                <w:i/>
                <w:w w:val="103"/>
                <w:sz w:val="19"/>
                <w:szCs w:val="19"/>
              </w:rPr>
              <w:t>e</w:t>
            </w:r>
          </w:p>
        </w:tc>
      </w:tr>
      <w:tr w:rsidR="00D00DB6">
        <w:trPr>
          <w:trHeight w:hRule="exact" w:val="21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it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ei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ssi</w:t>
            </w:r>
            <w:r>
              <w:rPr>
                <w:i/>
                <w:spacing w:val="2"/>
                <w:sz w:val="19"/>
                <w:szCs w:val="19"/>
              </w:rPr>
              <w:t>gn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etti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k</w:t>
            </w:r>
            <w:r>
              <w:rPr>
                <w:i/>
                <w:spacing w:val="2"/>
                <w:sz w:val="19"/>
                <w:szCs w:val="19"/>
              </w:rPr>
              <w:t>no</w:t>
            </w:r>
            <w:r>
              <w:rPr>
                <w:i/>
                <w:sz w:val="19"/>
                <w:szCs w:val="19"/>
              </w:rPr>
              <w:t>w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</w:tr>
      <w:tr w:rsidR="00D00DB6">
        <w:trPr>
          <w:trHeight w:hRule="exact" w:val="291"/>
        </w:trPr>
        <w:tc>
          <w:tcPr>
            <w:tcW w:w="10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40" w:lineRule="exact"/>
              <w:ind w:left="40"/>
              <w:rPr>
                <w:sz w:val="19"/>
                <w:szCs w:val="19"/>
              </w:rPr>
            </w:pPr>
            <w:r>
              <w:rPr>
                <w:b/>
                <w:spacing w:val="1"/>
                <w:sz w:val="26"/>
                <w:szCs w:val="26"/>
                <w:u w:val="thick" w:color="000000"/>
              </w:rPr>
              <w:t>T</w:t>
            </w:r>
            <w:r>
              <w:rPr>
                <w:b/>
                <w:sz w:val="26"/>
                <w:szCs w:val="26"/>
                <w:u w:val="thick" w:color="000000"/>
              </w:rPr>
              <w:t>hursd</w:t>
            </w:r>
            <w:r>
              <w:rPr>
                <w:b/>
                <w:spacing w:val="1"/>
                <w:sz w:val="26"/>
                <w:szCs w:val="26"/>
                <w:u w:val="thick" w:color="000000"/>
              </w:rPr>
              <w:t>a</w:t>
            </w:r>
            <w:r>
              <w:rPr>
                <w:b/>
                <w:sz w:val="26"/>
                <w:szCs w:val="26"/>
                <w:u w:val="thick" w:color="000000"/>
              </w:rPr>
              <w:t>y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b/>
                <w:spacing w:val="4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b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etter</w:t>
            </w:r>
            <w:r>
              <w:rPr>
                <w:i/>
                <w:position w:val="2"/>
                <w:sz w:val="19"/>
                <w:szCs w:val="19"/>
              </w:rPr>
              <w:t xml:space="preserve">. </w:t>
            </w:r>
            <w:r>
              <w:rPr>
                <w:i/>
                <w:spacing w:val="21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3"/>
                <w:position w:val="2"/>
                <w:sz w:val="19"/>
                <w:szCs w:val="19"/>
              </w:rPr>
              <w:t>W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ha</w:t>
            </w:r>
            <w:r>
              <w:rPr>
                <w:i/>
                <w:position w:val="2"/>
                <w:sz w:val="19"/>
                <w:szCs w:val="19"/>
              </w:rPr>
              <w:t>t</w:t>
            </w:r>
            <w:r>
              <w:rPr>
                <w:i/>
                <w:spacing w:val="15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t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e</w:t>
            </w:r>
            <w:r>
              <w:rPr>
                <w:i/>
                <w:position w:val="2"/>
                <w:sz w:val="19"/>
                <w:szCs w:val="19"/>
              </w:rPr>
              <w:t>y</w:t>
            </w:r>
            <w:r>
              <w:rPr>
                <w:i/>
                <w:spacing w:val="13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fi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i/>
                <w:position w:val="2"/>
                <w:sz w:val="19"/>
                <w:szCs w:val="19"/>
              </w:rPr>
              <w:t>d</w:t>
            </w:r>
            <w:r>
              <w:rPr>
                <w:i/>
                <w:spacing w:val="13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is</w:t>
            </w:r>
            <w:r>
              <w:rPr>
                <w:i/>
                <w:position w:val="2"/>
                <w:sz w:val="19"/>
                <w:szCs w:val="19"/>
              </w:rPr>
              <w:t>,</w:t>
            </w:r>
            <w:r>
              <w:rPr>
                <w:i/>
                <w:spacing w:val="8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i</w:t>
            </w:r>
            <w:r>
              <w:rPr>
                <w:i/>
                <w:position w:val="2"/>
                <w:sz w:val="19"/>
                <w:szCs w:val="19"/>
              </w:rPr>
              <w:t>n</w:t>
            </w:r>
            <w:r>
              <w:rPr>
                <w:i/>
                <w:spacing w:val="8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do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i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i/>
                <w:position w:val="2"/>
                <w:sz w:val="19"/>
                <w:szCs w:val="19"/>
              </w:rPr>
              <w:t>g</w:t>
            </w:r>
            <w:r>
              <w:rPr>
                <w:i/>
                <w:spacing w:val="17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2"/>
                <w:sz w:val="19"/>
                <w:szCs w:val="19"/>
              </w:rPr>
              <w:t>s</w:t>
            </w:r>
            <w:r>
              <w:rPr>
                <w:i/>
                <w:spacing w:val="2"/>
                <w:position w:val="2"/>
                <w:sz w:val="19"/>
                <w:szCs w:val="19"/>
              </w:rPr>
              <w:t>o</w:t>
            </w:r>
            <w:r>
              <w:rPr>
                <w:i/>
                <w:position w:val="2"/>
                <w:sz w:val="19"/>
                <w:szCs w:val="19"/>
              </w:rPr>
              <w:t>,</w:t>
            </w:r>
            <w:r>
              <w:rPr>
                <w:i/>
                <w:spacing w:val="9"/>
                <w:position w:val="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position w:val="2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position w:val="2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position w:val="2"/>
                <w:sz w:val="19"/>
                <w:szCs w:val="19"/>
              </w:rPr>
              <w:t>e</w:t>
            </w:r>
            <w:r>
              <w:rPr>
                <w:i/>
                <w:w w:val="103"/>
                <w:position w:val="2"/>
                <w:sz w:val="19"/>
                <w:szCs w:val="19"/>
              </w:rPr>
              <w:t>y</w:t>
            </w:r>
          </w:p>
        </w:tc>
      </w:tr>
      <w:tr w:rsidR="00D00DB6">
        <w:trPr>
          <w:trHeight w:hRule="exact" w:val="21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7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30a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kf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w w:val="103"/>
                <w:sz w:val="19"/>
                <w:szCs w:val="19"/>
              </w:rPr>
              <w:t>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16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evel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o</w:t>
            </w:r>
            <w:r>
              <w:rPr>
                <w:i/>
                <w:position w:val="1"/>
                <w:sz w:val="19"/>
                <w:szCs w:val="19"/>
              </w:rPr>
              <w:t>p</w:t>
            </w:r>
            <w:r>
              <w:rPr>
                <w:i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position w:val="1"/>
                <w:sz w:val="19"/>
                <w:szCs w:val="19"/>
              </w:rPr>
              <w:t>a</w:t>
            </w:r>
            <w:r>
              <w:rPr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frie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nd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i/>
                <w:position w:val="1"/>
                <w:sz w:val="19"/>
                <w:szCs w:val="19"/>
              </w:rPr>
              <w:t>p</w:t>
            </w:r>
            <w:r>
              <w:rPr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ha</w:t>
            </w:r>
            <w:r>
              <w:rPr>
                <w:i/>
                <w:position w:val="1"/>
                <w:sz w:val="19"/>
                <w:szCs w:val="19"/>
              </w:rPr>
              <w:t>t</w:t>
            </w:r>
            <w:r>
              <w:rPr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go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i/>
                <w:position w:val="1"/>
                <w:sz w:val="19"/>
                <w:szCs w:val="19"/>
              </w:rPr>
              <w:t>s</w:t>
            </w:r>
            <w:r>
              <w:rPr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f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i/>
                <w:position w:val="1"/>
                <w:sz w:val="19"/>
                <w:szCs w:val="19"/>
              </w:rPr>
              <w:t>r</w:t>
            </w:r>
            <w:r>
              <w:rPr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b</w:t>
            </w:r>
            <w:r>
              <w:rPr>
                <w:i/>
                <w:spacing w:val="1"/>
                <w:position w:val="1"/>
                <w:sz w:val="19"/>
                <w:szCs w:val="19"/>
              </w:rPr>
              <w:t>ey</w:t>
            </w:r>
            <w:r>
              <w:rPr>
                <w:i/>
                <w:spacing w:val="2"/>
                <w:position w:val="1"/>
                <w:sz w:val="19"/>
                <w:szCs w:val="19"/>
              </w:rPr>
              <w:t>on</w:t>
            </w:r>
            <w:r>
              <w:rPr>
                <w:i/>
                <w:position w:val="1"/>
                <w:sz w:val="19"/>
                <w:szCs w:val="19"/>
              </w:rPr>
              <w:t>d</w:t>
            </w:r>
            <w:r>
              <w:rPr>
                <w:i/>
                <w:spacing w:val="20"/>
                <w:position w:val="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position w:val="1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position w:val="1"/>
                <w:sz w:val="19"/>
                <w:szCs w:val="19"/>
              </w:rPr>
              <w:t>h</w:t>
            </w:r>
            <w:r>
              <w:rPr>
                <w:i/>
                <w:w w:val="103"/>
                <w:position w:val="1"/>
                <w:sz w:val="19"/>
                <w:szCs w:val="19"/>
              </w:rPr>
              <w:t>e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11"/>
              <w:ind w:left="14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</w:t>
            </w:r>
            <w:r>
              <w:rPr>
                <w:spacing w:val="1"/>
                <w:w w:val="103"/>
                <w:sz w:val="19"/>
                <w:szCs w:val="19"/>
              </w:rPr>
              <w:t>:</w:t>
            </w:r>
            <w:r>
              <w:rPr>
                <w:spacing w:val="2"/>
                <w:w w:val="103"/>
                <w:sz w:val="19"/>
                <w:szCs w:val="19"/>
              </w:rPr>
              <w:t>00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11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L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En</w:t>
            </w:r>
            <w:r>
              <w:rPr>
                <w:i/>
                <w:spacing w:val="1"/>
                <w:w w:val="103"/>
                <w:sz w:val="19"/>
                <w:szCs w:val="19"/>
              </w:rPr>
              <w:t>se</w:t>
            </w:r>
            <w:r>
              <w:rPr>
                <w:i/>
                <w:spacing w:val="2"/>
                <w:w w:val="103"/>
                <w:sz w:val="19"/>
                <w:szCs w:val="19"/>
              </w:rPr>
              <w:t>nad</w:t>
            </w:r>
            <w:r>
              <w:rPr>
                <w:i/>
                <w:w w:val="103"/>
                <w:sz w:val="19"/>
                <w:szCs w:val="19"/>
              </w:rPr>
              <w:t>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18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ee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er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ere</w:t>
            </w:r>
            <w:r>
              <w:rPr>
                <w:i/>
                <w:w w:val="103"/>
                <w:sz w:val="19"/>
                <w:szCs w:val="19"/>
              </w:rPr>
              <w:t>!</w:t>
            </w:r>
          </w:p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11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*</w:t>
            </w:r>
            <w:r>
              <w:rPr>
                <w:i/>
                <w:spacing w:val="3"/>
                <w:sz w:val="19"/>
                <w:szCs w:val="19"/>
              </w:rPr>
              <w:t>M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oup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k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Thu</w:t>
            </w:r>
            <w:r>
              <w:rPr>
                <w:i/>
                <w:spacing w:val="1"/>
                <w:sz w:val="19"/>
                <w:szCs w:val="19"/>
              </w:rPr>
              <w:t>rs</w:t>
            </w:r>
            <w:r>
              <w:rPr>
                <w:i/>
                <w:spacing w:val="2"/>
                <w:sz w:val="19"/>
                <w:szCs w:val="19"/>
              </w:rPr>
              <w:t>da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mo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3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visi</w:t>
            </w:r>
            <w:r>
              <w:rPr>
                <w:i/>
                <w:w w:val="103"/>
                <w:sz w:val="19"/>
                <w:szCs w:val="19"/>
              </w:rPr>
              <w:t>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180" w:lineRule="exact"/>
              <w:ind w:left="412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9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00pm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18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ev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ona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Pa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w w:val="103"/>
                <w:sz w:val="19"/>
                <w:szCs w:val="19"/>
              </w:rPr>
              <w:t>k</w:t>
            </w:r>
          </w:p>
        </w:tc>
      </w:tr>
      <w:tr w:rsidR="00D00DB6">
        <w:trPr>
          <w:trHeight w:hRule="exact" w:val="23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11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En</w:t>
            </w:r>
            <w:r>
              <w:rPr>
                <w:i/>
                <w:spacing w:val="1"/>
                <w:sz w:val="19"/>
                <w:szCs w:val="19"/>
              </w:rPr>
              <w:t>se</w:t>
            </w:r>
            <w:r>
              <w:rPr>
                <w:i/>
                <w:spacing w:val="2"/>
                <w:sz w:val="19"/>
                <w:szCs w:val="19"/>
              </w:rPr>
              <w:t>nad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om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pacing w:val="1"/>
                <w:sz w:val="19"/>
                <w:szCs w:val="19"/>
              </w:rPr>
              <w:t>ve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2"/>
                <w:w w:val="103"/>
                <w:sz w:val="19"/>
                <w:szCs w:val="19"/>
              </w:rPr>
              <w:t>hopp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>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180" w:lineRule="exact"/>
              <w:ind w:left="312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18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gh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ou</w:t>
            </w: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h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eric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</w:tr>
      <w:tr w:rsidR="00D00DB6">
        <w:trPr>
          <w:trHeight w:hRule="exact" w:val="214"/>
        </w:trPr>
        <w:tc>
          <w:tcPr>
            <w:tcW w:w="10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4"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2"/>
                <w:position w:val="-1"/>
                <w:sz w:val="19"/>
                <w:szCs w:val="19"/>
              </w:rPr>
              <w:t>11</w:t>
            </w:r>
            <w:r>
              <w:rPr>
                <w:spacing w:val="1"/>
                <w:position w:val="-1"/>
                <w:sz w:val="19"/>
                <w:szCs w:val="19"/>
              </w:rPr>
              <w:t>:</w:t>
            </w:r>
            <w:r>
              <w:rPr>
                <w:spacing w:val="2"/>
                <w:position w:val="-1"/>
                <w:sz w:val="19"/>
                <w:szCs w:val="19"/>
              </w:rPr>
              <w:t>30</w:t>
            </w:r>
            <w:r>
              <w:rPr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position w:val="-1"/>
                <w:sz w:val="19"/>
                <w:szCs w:val="19"/>
              </w:rPr>
              <w:t xml:space="preserve">m     </w:t>
            </w:r>
            <w:r>
              <w:rPr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position w:val="-1"/>
                <w:sz w:val="19"/>
                <w:szCs w:val="19"/>
              </w:rPr>
              <w:t>Lun</w:t>
            </w:r>
            <w:r>
              <w:rPr>
                <w:i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i/>
                <w:position w:val="-1"/>
                <w:sz w:val="19"/>
                <w:szCs w:val="19"/>
              </w:rPr>
              <w:t>h</w:t>
            </w:r>
            <w:r>
              <w:rPr>
                <w:i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i/>
                <w:position w:val="-1"/>
                <w:sz w:val="19"/>
                <w:szCs w:val="19"/>
              </w:rPr>
              <w:t>n</w:t>
            </w:r>
            <w:r>
              <w:rPr>
                <w:i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position w:val="-1"/>
                <w:sz w:val="19"/>
                <w:szCs w:val="19"/>
              </w:rPr>
              <w:t>En</w:t>
            </w:r>
            <w:r>
              <w:rPr>
                <w:i/>
                <w:spacing w:val="1"/>
                <w:w w:val="103"/>
                <w:position w:val="-1"/>
                <w:sz w:val="19"/>
                <w:szCs w:val="19"/>
              </w:rPr>
              <w:t>se</w:t>
            </w:r>
            <w:r>
              <w:rPr>
                <w:i/>
                <w:spacing w:val="2"/>
                <w:w w:val="103"/>
                <w:position w:val="-1"/>
                <w:sz w:val="19"/>
                <w:szCs w:val="19"/>
              </w:rPr>
              <w:t>nad</w:t>
            </w:r>
            <w:r>
              <w:rPr>
                <w:i/>
                <w:w w:val="103"/>
                <w:position w:val="-1"/>
                <w:sz w:val="19"/>
                <w:szCs w:val="19"/>
              </w:rPr>
              <w:t>a</w:t>
            </w:r>
          </w:p>
        </w:tc>
      </w:tr>
      <w:tr w:rsidR="00D00DB6">
        <w:trPr>
          <w:trHeight w:hRule="exact" w:val="26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36"/>
              <w:ind w:left="140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1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30p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before="36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R</w:t>
            </w:r>
            <w:r>
              <w:rPr>
                <w:i/>
                <w:spacing w:val="1"/>
                <w:sz w:val="19"/>
                <w:szCs w:val="19"/>
              </w:rPr>
              <w:t>et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C</w:t>
            </w:r>
            <w:r>
              <w:rPr>
                <w:i/>
                <w:spacing w:val="1"/>
                <w:sz w:val="19"/>
                <w:szCs w:val="19"/>
              </w:rPr>
              <w:t>it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Ch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w w:val="103"/>
                <w:sz w:val="19"/>
                <w:szCs w:val="19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40" w:lineRule="exact"/>
              <w:ind w:left="312"/>
              <w:rPr>
                <w:sz w:val="26"/>
                <w:szCs w:val="26"/>
              </w:rPr>
            </w:pPr>
            <w:r>
              <w:rPr>
                <w:b/>
                <w:spacing w:val="1"/>
                <w:position w:val="1"/>
                <w:sz w:val="26"/>
                <w:szCs w:val="26"/>
                <w:u w:val="thick" w:color="000000"/>
              </w:rPr>
              <w:t>F</w:t>
            </w:r>
            <w:r>
              <w:rPr>
                <w:b/>
                <w:position w:val="1"/>
                <w:sz w:val="26"/>
                <w:szCs w:val="26"/>
                <w:u w:val="thick" w:color="000000"/>
              </w:rPr>
              <w:t>rid</w:t>
            </w:r>
            <w:r>
              <w:rPr>
                <w:b/>
                <w:spacing w:val="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b/>
                <w:position w:val="1"/>
                <w:sz w:val="26"/>
                <w:szCs w:val="26"/>
                <w:u w:val="thick" w:color="000000"/>
              </w:rPr>
              <w:t>y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</w:tr>
      <w:tr w:rsidR="00D00DB6">
        <w:trPr>
          <w:trHeight w:hRule="exact" w:val="23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ti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/</w:t>
            </w:r>
            <w:r>
              <w:rPr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Bab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do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422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6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00a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3"/>
                <w:sz w:val="19"/>
                <w:szCs w:val="19"/>
              </w:rPr>
              <w:t>W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k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/</w:t>
            </w:r>
            <w:r>
              <w:rPr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cle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i/>
                <w:w w:val="103"/>
                <w:sz w:val="19"/>
                <w:szCs w:val="19"/>
              </w:rPr>
              <w:t>p</w:t>
            </w:r>
          </w:p>
        </w:tc>
      </w:tr>
      <w:tr w:rsidR="00D00DB6">
        <w:trPr>
          <w:trHeight w:hRule="exact" w:val="23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00p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Ch</w:t>
            </w:r>
            <w:r>
              <w:rPr>
                <w:b/>
                <w:spacing w:val="1"/>
                <w:sz w:val="19"/>
                <w:szCs w:val="19"/>
              </w:rPr>
              <w:t>il</w:t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re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ret</w:t>
            </w:r>
            <w:r>
              <w:rPr>
                <w:b/>
                <w:spacing w:val="2"/>
                <w:sz w:val="19"/>
                <w:szCs w:val="19"/>
              </w:rPr>
              <w:t>u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412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7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00a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kf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w w:val="103"/>
                <w:sz w:val="19"/>
                <w:szCs w:val="19"/>
              </w:rPr>
              <w:t>t</w:t>
            </w:r>
          </w:p>
        </w:tc>
      </w:tr>
      <w:tr w:rsidR="00D00DB6">
        <w:trPr>
          <w:trHeight w:hRule="exact" w:val="23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nn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412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8</w:t>
            </w:r>
            <w:r>
              <w:rPr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i/>
                <w:spacing w:val="2"/>
                <w:w w:val="103"/>
                <w:sz w:val="19"/>
                <w:szCs w:val="19"/>
              </w:rPr>
              <w:t>00a</w:t>
            </w:r>
            <w:r>
              <w:rPr>
                <w:i/>
                <w:w w:val="103"/>
                <w:sz w:val="19"/>
                <w:szCs w:val="19"/>
              </w:rPr>
              <w:t>m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Loa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bu</w:t>
            </w:r>
            <w:r>
              <w:rPr>
                <w:i/>
                <w:spacing w:val="1"/>
                <w:sz w:val="19"/>
                <w:szCs w:val="19"/>
              </w:rPr>
              <w:t>se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Sa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ie</w:t>
            </w:r>
            <w:r>
              <w:rPr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i/>
                <w:w w:val="103"/>
                <w:sz w:val="19"/>
                <w:szCs w:val="19"/>
              </w:rPr>
              <w:t>o</w:t>
            </w:r>
          </w:p>
        </w:tc>
      </w:tr>
      <w:tr w:rsidR="00D00DB6">
        <w:trPr>
          <w:trHeight w:hRule="exact" w:val="31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4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b/>
                <w:spacing w:val="1"/>
                <w:w w:val="103"/>
                <w:sz w:val="19"/>
                <w:szCs w:val="19"/>
              </w:rPr>
              <w:t>:</w:t>
            </w:r>
            <w:r>
              <w:rPr>
                <w:b/>
                <w:spacing w:val="2"/>
                <w:w w:val="103"/>
                <w:sz w:val="19"/>
                <w:szCs w:val="19"/>
              </w:rPr>
              <w:t>30p</w:t>
            </w:r>
            <w:r>
              <w:rPr>
                <w:b/>
                <w:w w:val="103"/>
                <w:sz w:val="19"/>
                <w:szCs w:val="19"/>
              </w:rPr>
              <w:t>m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8E028B">
            <w:pPr>
              <w:spacing w:line="200" w:lineRule="exact"/>
              <w:ind w:left="12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VB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-</w:t>
            </w:r>
            <w:r>
              <w:rPr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b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C</w:t>
            </w:r>
            <w:r>
              <w:rPr>
                <w:b/>
                <w:spacing w:val="1"/>
                <w:w w:val="103"/>
                <w:sz w:val="19"/>
                <w:szCs w:val="19"/>
              </w:rPr>
              <w:t>l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sse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00DB6" w:rsidRDefault="00D00DB6"/>
        </w:tc>
      </w:tr>
    </w:tbl>
    <w:p w:rsidR="00D00DB6" w:rsidRDefault="00D00DB6">
      <w:pPr>
        <w:spacing w:before="2" w:line="180" w:lineRule="exact"/>
        <w:rPr>
          <w:sz w:val="18"/>
          <w:szCs w:val="18"/>
        </w:rPr>
      </w:pPr>
    </w:p>
    <w:p w:rsidR="00D00DB6" w:rsidRDefault="00D00DB6">
      <w:pPr>
        <w:spacing w:line="200" w:lineRule="exact"/>
      </w:pPr>
    </w:p>
    <w:p w:rsidR="00D00DB6" w:rsidRDefault="008E028B">
      <w:pPr>
        <w:tabs>
          <w:tab w:val="left" w:pos="1140"/>
        </w:tabs>
        <w:spacing w:before="30" w:line="253" w:lineRule="auto"/>
        <w:ind w:left="1155" w:right="525" w:hanging="360"/>
        <w:rPr>
          <w:sz w:val="19"/>
          <w:szCs w:val="19"/>
        </w:rPr>
      </w:pPr>
      <w:r>
        <w:rPr>
          <w:w w:val="136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</w:t>
      </w:r>
      <w:r>
        <w:rPr>
          <w:i/>
          <w:sz w:val="19"/>
          <w:szCs w:val="19"/>
        </w:rPr>
        <w:t>s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omp</w:t>
      </w:r>
      <w:r>
        <w:rPr>
          <w:i/>
          <w:spacing w:val="1"/>
          <w:sz w:val="19"/>
          <w:szCs w:val="19"/>
        </w:rPr>
        <w:t>lete</w:t>
      </w:r>
      <w:r>
        <w:rPr>
          <w:i/>
          <w:sz w:val="19"/>
          <w:szCs w:val="19"/>
        </w:rPr>
        <w:t>d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sc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du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e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o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te</w:t>
      </w:r>
      <w:r>
        <w:rPr>
          <w:i/>
          <w:sz w:val="19"/>
          <w:szCs w:val="19"/>
        </w:rPr>
        <w:t>r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b/>
          <w:i/>
          <w:spacing w:val="1"/>
          <w:sz w:val="19"/>
          <w:szCs w:val="19"/>
        </w:rPr>
        <w:t>t</w:t>
      </w:r>
      <w:r>
        <w:rPr>
          <w:b/>
          <w:i/>
          <w:spacing w:val="2"/>
          <w:sz w:val="19"/>
          <w:szCs w:val="19"/>
        </w:rPr>
        <w:t>w</w:t>
      </w:r>
      <w:r>
        <w:rPr>
          <w:b/>
          <w:i/>
          <w:sz w:val="19"/>
          <w:szCs w:val="19"/>
        </w:rPr>
        <w:t>o</w:t>
      </w:r>
      <w:r>
        <w:rPr>
          <w:b/>
          <w:i/>
          <w:spacing w:val="12"/>
          <w:sz w:val="19"/>
          <w:szCs w:val="19"/>
        </w:rPr>
        <w:t xml:space="preserve"> </w:t>
      </w:r>
      <w:r>
        <w:rPr>
          <w:b/>
          <w:i/>
          <w:spacing w:val="2"/>
          <w:sz w:val="19"/>
          <w:szCs w:val="19"/>
        </w:rPr>
        <w:t>w</w:t>
      </w:r>
      <w:r>
        <w:rPr>
          <w:b/>
          <w:i/>
          <w:spacing w:val="1"/>
          <w:sz w:val="19"/>
          <w:szCs w:val="19"/>
        </w:rPr>
        <w:t>ee</w:t>
      </w:r>
      <w:r>
        <w:rPr>
          <w:b/>
          <w:i/>
          <w:spacing w:val="2"/>
          <w:sz w:val="19"/>
          <w:szCs w:val="19"/>
        </w:rPr>
        <w:t>k</w:t>
      </w:r>
      <w:r>
        <w:rPr>
          <w:b/>
          <w:i/>
          <w:sz w:val="19"/>
          <w:szCs w:val="19"/>
        </w:rPr>
        <w:t>s</w:t>
      </w:r>
      <w:r>
        <w:rPr>
          <w:b/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ef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rriv</w:t>
      </w:r>
      <w:r>
        <w:rPr>
          <w:i/>
          <w:sz w:val="19"/>
          <w:szCs w:val="19"/>
        </w:rPr>
        <w:t>e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o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t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tr</w:t>
      </w:r>
      <w:r>
        <w:rPr>
          <w:i/>
          <w:spacing w:val="2"/>
          <w:sz w:val="19"/>
          <w:szCs w:val="19"/>
        </w:rPr>
        <w:t>an</w:t>
      </w:r>
      <w:r>
        <w:rPr>
          <w:i/>
          <w:spacing w:val="1"/>
          <w:sz w:val="19"/>
          <w:szCs w:val="19"/>
        </w:rPr>
        <w:t>sl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te</w:t>
      </w:r>
      <w:r>
        <w:rPr>
          <w:i/>
          <w:sz w:val="19"/>
          <w:szCs w:val="19"/>
        </w:rPr>
        <w:t>d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an</w:t>
      </w:r>
      <w:r>
        <w:rPr>
          <w:i/>
          <w:w w:val="103"/>
          <w:sz w:val="19"/>
          <w:szCs w:val="19"/>
        </w:rPr>
        <w:t xml:space="preserve">d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v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l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m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ts</w:t>
      </w:r>
      <w:r>
        <w:rPr>
          <w:i/>
          <w:sz w:val="19"/>
          <w:szCs w:val="19"/>
        </w:rPr>
        <w:t xml:space="preserve">. 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ct</w:t>
      </w:r>
      <w:r>
        <w:rPr>
          <w:i/>
          <w:sz w:val="19"/>
          <w:szCs w:val="19"/>
        </w:rPr>
        <w:t>,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z w:val="19"/>
          <w:szCs w:val="19"/>
        </w:rPr>
        <w:t>e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wou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d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refe</w:t>
      </w:r>
      <w:r>
        <w:rPr>
          <w:i/>
          <w:sz w:val="19"/>
          <w:szCs w:val="19"/>
        </w:rPr>
        <w:t>r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u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t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</w:t>
      </w:r>
      <w:r>
        <w:rPr>
          <w:i/>
          <w:sz w:val="19"/>
          <w:szCs w:val="19"/>
        </w:rPr>
        <w:t>s</w:t>
      </w:r>
      <w:r>
        <w:rPr>
          <w:i/>
          <w:spacing w:val="11"/>
          <w:sz w:val="19"/>
          <w:szCs w:val="19"/>
        </w:rPr>
        <w:t xml:space="preserve"> </w:t>
      </w:r>
      <w:r>
        <w:rPr>
          <w:b/>
          <w:i/>
          <w:spacing w:val="2"/>
          <w:sz w:val="19"/>
          <w:szCs w:val="19"/>
        </w:rPr>
        <w:t>on</w:t>
      </w:r>
      <w:r>
        <w:rPr>
          <w:b/>
          <w:i/>
          <w:sz w:val="19"/>
          <w:szCs w:val="19"/>
        </w:rPr>
        <w:t>e</w:t>
      </w:r>
      <w:r>
        <w:rPr>
          <w:b/>
          <w:i/>
          <w:spacing w:val="13"/>
          <w:sz w:val="19"/>
          <w:szCs w:val="19"/>
        </w:rPr>
        <w:t xml:space="preserve"> </w:t>
      </w:r>
      <w:r>
        <w:rPr>
          <w:b/>
          <w:i/>
          <w:spacing w:val="2"/>
          <w:sz w:val="19"/>
          <w:szCs w:val="19"/>
        </w:rPr>
        <w:t>mon</w:t>
      </w:r>
      <w:r>
        <w:rPr>
          <w:b/>
          <w:i/>
          <w:spacing w:val="1"/>
          <w:sz w:val="19"/>
          <w:szCs w:val="19"/>
        </w:rPr>
        <w:t>t</w:t>
      </w:r>
      <w:r>
        <w:rPr>
          <w:b/>
          <w:i/>
          <w:sz w:val="19"/>
          <w:szCs w:val="19"/>
        </w:rPr>
        <w:t>h</w:t>
      </w:r>
      <w:r>
        <w:rPr>
          <w:b/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ad</w:t>
      </w:r>
      <w:r>
        <w:rPr>
          <w:i/>
          <w:spacing w:val="1"/>
          <w:sz w:val="19"/>
          <w:szCs w:val="19"/>
        </w:rPr>
        <w:t>v</w:t>
      </w:r>
      <w:r>
        <w:rPr>
          <w:i/>
          <w:spacing w:val="2"/>
          <w:sz w:val="19"/>
          <w:szCs w:val="19"/>
        </w:rPr>
        <w:t>an</w:t>
      </w:r>
      <w:r>
        <w:rPr>
          <w:i/>
          <w:spacing w:val="1"/>
          <w:sz w:val="19"/>
          <w:szCs w:val="19"/>
        </w:rPr>
        <w:t>c</w:t>
      </w:r>
      <w:r>
        <w:rPr>
          <w:i/>
          <w:sz w:val="19"/>
          <w:szCs w:val="19"/>
        </w:rPr>
        <w:t>e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on</w:t>
      </w:r>
      <w:r>
        <w:rPr>
          <w:i/>
          <w:sz w:val="19"/>
          <w:szCs w:val="19"/>
        </w:rPr>
        <w:t>g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w</w:t>
      </w:r>
      <w:r>
        <w:rPr>
          <w:i/>
          <w:spacing w:val="1"/>
          <w:w w:val="103"/>
          <w:sz w:val="19"/>
          <w:szCs w:val="19"/>
        </w:rPr>
        <w:t>it</w:t>
      </w:r>
      <w:r>
        <w:rPr>
          <w:i/>
          <w:w w:val="103"/>
          <w:sz w:val="19"/>
          <w:szCs w:val="19"/>
        </w:rPr>
        <w:t xml:space="preserve">h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m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spacing w:val="2"/>
          <w:w w:val="103"/>
          <w:sz w:val="19"/>
          <w:szCs w:val="19"/>
        </w:rPr>
        <w:t>nu</w:t>
      </w:r>
      <w:r>
        <w:rPr>
          <w:i/>
          <w:w w:val="103"/>
          <w:sz w:val="19"/>
          <w:szCs w:val="19"/>
        </w:rPr>
        <w:t>!</w:t>
      </w:r>
    </w:p>
    <w:sectPr w:rsidR="00D00DB6">
      <w:pgSz w:w="12240" w:h="15840"/>
      <w:pgMar w:top="70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6F1A"/>
    <w:multiLevelType w:val="multilevel"/>
    <w:tmpl w:val="1E44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6"/>
    <w:rsid w:val="008E028B"/>
    <w:rsid w:val="00D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5809</Characters>
  <Application>Microsoft Macintosh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Sorrell</cp:lastModifiedBy>
  <cp:revision>2</cp:revision>
  <dcterms:created xsi:type="dcterms:W3CDTF">2014-02-04T21:20:00Z</dcterms:created>
  <dcterms:modified xsi:type="dcterms:W3CDTF">2014-02-04T21:20:00Z</dcterms:modified>
</cp:coreProperties>
</file>